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4F5796">
        <w:rPr>
          <w:rFonts w:ascii="Times New Roman" w:hAnsi="Times New Roman" w:cs="Times New Roman"/>
        </w:rPr>
        <w:t>………………</w:t>
      </w:r>
      <w:r w:rsidR="00A61191">
        <w:rPr>
          <w:rFonts w:ascii="Times New Roman" w:hAnsi="Times New Roman" w:cs="Times New Roman"/>
        </w:rPr>
        <w:t>r.</w:t>
      </w:r>
      <w:r w:rsidRPr="00383BAF">
        <w:rPr>
          <w:rFonts w:ascii="Times New Roman" w:hAnsi="Times New Roman" w:cs="Times New Roman"/>
        </w:rPr>
        <w:t xml:space="preserve">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4F5796">
        <w:rPr>
          <w:rFonts w:ascii="Times New Roman" w:hAnsi="Times New Roman" w:cs="Times New Roman"/>
          <w:b/>
        </w:rPr>
        <w:t>……………….</w:t>
      </w:r>
      <w:r w:rsidRPr="00A61191">
        <w:rPr>
          <w:rFonts w:ascii="Times New Roman" w:hAnsi="Times New Roman" w:cs="Times New Roman"/>
          <w:b/>
        </w:rPr>
        <w:t xml:space="preserve"> r.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</w:t>
      </w:r>
      <w:r w:rsidRPr="00A61191">
        <w:rPr>
          <w:rFonts w:ascii="Times New Roman" w:hAnsi="Times New Roman" w:cs="Times New Roman"/>
          <w:b/>
        </w:rPr>
        <w:t>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A61191" w:rsidRPr="00383BAF" w:rsidRDefault="00383BAF" w:rsidP="00A6119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4F5796">
        <w:rPr>
          <w:rFonts w:ascii="Times New Roman" w:hAnsi="Times New Roman" w:cs="Times New Roman"/>
          <w:b/>
          <w:bCs/>
        </w:rPr>
        <w:t>……………………………………………………………………………..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A61191" w:rsidRDefault="004F5796" w:rsidP="00A6119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83BAF" w:rsidRPr="00A61191" w:rsidRDefault="00383BAF" w:rsidP="00A611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61191">
        <w:rPr>
          <w:rFonts w:ascii="Times New Roman" w:hAnsi="Times New Roman" w:cs="Times New Roman"/>
        </w:rPr>
        <w:t>§ 1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5643C6" w:rsidRPr="005643C6">
        <w:rPr>
          <w:rFonts w:ascii="Times New Roman" w:hAnsi="Times New Roman" w:cs="Times New Roman"/>
          <w:b/>
        </w:rPr>
        <w:t>wędlin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4F5796">
        <w:rPr>
          <w:rFonts w:ascii="Times New Roman" w:hAnsi="Times New Roman" w:cs="Times New Roman"/>
          <w:b/>
        </w:rPr>
        <w:t>…………………..</w:t>
      </w:r>
      <w:r w:rsidR="00A61191" w:rsidRPr="00A61191">
        <w:rPr>
          <w:rFonts w:ascii="Times New Roman" w:hAnsi="Times New Roman" w:cs="Times New Roman"/>
          <w:b/>
        </w:rPr>
        <w:t xml:space="preserve"> </w:t>
      </w:r>
      <w:r w:rsidR="00A61191" w:rsidRPr="00473425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4F5796">
        <w:rPr>
          <w:rFonts w:ascii="Times New Roman" w:hAnsi="Times New Roman" w:cs="Times New Roman"/>
          <w:bCs/>
        </w:rPr>
        <w:t>…………………………….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4F5796">
        <w:rPr>
          <w:rFonts w:ascii="Times New Roman" w:hAnsi="Times New Roman" w:cs="Times New Roman"/>
          <w:b/>
          <w:bCs/>
        </w:rPr>
        <w:t>……………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</w:t>
      </w:r>
      <w:r w:rsidR="00A61191">
        <w:rPr>
          <w:rFonts w:ascii="Times New Roman" w:hAnsi="Times New Roman" w:cs="Times New Roman"/>
        </w:rPr>
        <w:t>:</w:t>
      </w:r>
      <w:r w:rsidRPr="00383BAF">
        <w:rPr>
          <w:rFonts w:ascii="Times New Roman" w:hAnsi="Times New Roman" w:cs="Times New Roman"/>
        </w:rPr>
        <w:t xml:space="preserve"> </w:t>
      </w:r>
      <w:r w:rsidR="004F5796">
        <w:rPr>
          <w:rFonts w:ascii="Times New Roman" w:hAnsi="Times New Roman" w:cs="Times New Roman"/>
          <w:bCs/>
        </w:rPr>
        <w:t>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</w:t>
      </w:r>
      <w:r w:rsidR="007A1B55">
        <w:rPr>
          <w:rFonts w:ascii="Times New Roman" w:hAnsi="Times New Roman" w:cs="Times New Roman"/>
        </w:rPr>
        <w:t>czwartki</w:t>
      </w:r>
      <w:r w:rsidR="00843475">
        <w:rPr>
          <w:rFonts w:ascii="Times New Roman" w:hAnsi="Times New Roman" w:cs="Times New Roman"/>
        </w:rPr>
        <w:t xml:space="preserve">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473425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4F5796">
        <w:rPr>
          <w:rFonts w:ascii="Times New Roman" w:hAnsi="Times New Roman" w:cs="Times New Roman"/>
          <w:b/>
          <w:bCs/>
        </w:rPr>
        <w:t>…………………</w:t>
      </w:r>
      <w:r w:rsidR="00A61191">
        <w:rPr>
          <w:rFonts w:ascii="Times New Roman" w:hAnsi="Times New Roman" w:cs="Times New Roman"/>
          <w:b/>
          <w:bCs/>
        </w:rPr>
        <w:t xml:space="preserve">. </w:t>
      </w:r>
      <w:r w:rsidRPr="00383BAF">
        <w:rPr>
          <w:rFonts w:ascii="Times New Roman" w:hAnsi="Times New Roman" w:cs="Times New Roman"/>
        </w:rPr>
        <w:t xml:space="preserve">do dnia </w:t>
      </w:r>
      <w:r w:rsidR="004F5796">
        <w:rPr>
          <w:rFonts w:ascii="Times New Roman" w:hAnsi="Times New Roman" w:cs="Times New Roman"/>
          <w:b/>
          <w:bCs/>
        </w:rPr>
        <w:t>……………………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B3082"/>
    <w:multiLevelType w:val="hybridMultilevel"/>
    <w:tmpl w:val="7416D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383BAF"/>
    <w:rsid w:val="003F104D"/>
    <w:rsid w:val="00473425"/>
    <w:rsid w:val="004A564B"/>
    <w:rsid w:val="004C16EE"/>
    <w:rsid w:val="004F5796"/>
    <w:rsid w:val="005545EB"/>
    <w:rsid w:val="005643C6"/>
    <w:rsid w:val="005D1B5C"/>
    <w:rsid w:val="006E609E"/>
    <w:rsid w:val="0072340C"/>
    <w:rsid w:val="007A1B55"/>
    <w:rsid w:val="00843475"/>
    <w:rsid w:val="00843D72"/>
    <w:rsid w:val="00A61191"/>
    <w:rsid w:val="00B04998"/>
    <w:rsid w:val="00BD04F5"/>
    <w:rsid w:val="00C35F17"/>
    <w:rsid w:val="00E156C1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cp:lastPrinted>2016-01-25T07:36:00Z</cp:lastPrinted>
  <dcterms:created xsi:type="dcterms:W3CDTF">2015-01-22T09:44:00Z</dcterms:created>
  <dcterms:modified xsi:type="dcterms:W3CDTF">2016-01-25T07:36:00Z</dcterms:modified>
</cp:coreProperties>
</file>