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F" w:rsidRPr="0022396C" w:rsidRDefault="00383BAF" w:rsidP="0022396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83BAF">
        <w:rPr>
          <w:rFonts w:ascii="Times New Roman" w:hAnsi="Times New Roman" w:cs="Times New Roman"/>
          <w:b/>
        </w:rPr>
        <w:t>U M O W A      D O S T A W Y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zawarta na podstawie protokółu postępowania 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 dnia </w:t>
      </w:r>
      <w:r w:rsidR="004663D4">
        <w:rPr>
          <w:rFonts w:ascii="Times New Roman" w:hAnsi="Times New Roman" w:cs="Times New Roman"/>
        </w:rPr>
        <w:t>…………………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83BAF">
        <w:rPr>
          <w:rFonts w:ascii="Times New Roman" w:hAnsi="Times New Roman" w:cs="Times New Roman"/>
        </w:rPr>
        <w:t xml:space="preserve">Umowa została zawarta w dniu </w:t>
      </w:r>
      <w:r w:rsidR="004663D4">
        <w:rPr>
          <w:rFonts w:ascii="Times New Roman" w:hAnsi="Times New Roman" w:cs="Times New Roman"/>
          <w:b/>
        </w:rPr>
        <w:t>……………………</w:t>
      </w:r>
      <w:r w:rsidRPr="00383BAF">
        <w:rPr>
          <w:rFonts w:ascii="Times New Roman" w:hAnsi="Times New Roman" w:cs="Times New Roman"/>
        </w:rPr>
        <w:t xml:space="preserve"> </w:t>
      </w:r>
      <w:r w:rsidRPr="009A0CBF">
        <w:rPr>
          <w:rFonts w:ascii="Times New Roman" w:hAnsi="Times New Roman" w:cs="Times New Roman"/>
          <w:b/>
        </w:rPr>
        <w:t>r.</w:t>
      </w:r>
      <w:r w:rsidRPr="00383BAF">
        <w:rPr>
          <w:rFonts w:ascii="Times New Roman" w:hAnsi="Times New Roman" w:cs="Times New Roman"/>
        </w:rPr>
        <w:t xml:space="preserve"> w Olecku Kolonia  pomiędzy </w:t>
      </w:r>
      <w:r w:rsidRPr="00383BAF">
        <w:rPr>
          <w:rFonts w:ascii="Times New Roman" w:hAnsi="Times New Roman" w:cs="Times New Roman"/>
          <w:b/>
        </w:rPr>
        <w:t>Samodzielnym Publicznym Zespołem Zakładów Opieki Długoterminowej Olecko Kolonia 4, 19-400 Olecko</w:t>
      </w:r>
      <w:r w:rsidRPr="00383BAF">
        <w:rPr>
          <w:rFonts w:ascii="Times New Roman" w:hAnsi="Times New Roman" w:cs="Times New Roman"/>
        </w:rPr>
        <w:t xml:space="preserve"> zwanym w dalszej części umowy Z</w:t>
      </w:r>
      <w:r w:rsidRPr="00383BAF">
        <w:rPr>
          <w:rFonts w:ascii="Times New Roman" w:hAnsi="Times New Roman" w:cs="Times New Roman"/>
          <w:b/>
          <w:bCs/>
        </w:rPr>
        <w:t>amawiającym</w:t>
      </w:r>
      <w:r w:rsidRPr="00383BAF">
        <w:rPr>
          <w:rFonts w:ascii="Times New Roman" w:hAnsi="Times New Roman" w:cs="Times New Roman"/>
        </w:rPr>
        <w:t xml:space="preserve">  w imieniu, którego działają: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1. Dyrektor – Emilia Urbanowicz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383BAF">
        <w:rPr>
          <w:rFonts w:ascii="Times New Roman" w:hAnsi="Times New Roman" w:cs="Times New Roman"/>
        </w:rPr>
        <w:t xml:space="preserve">a </w:t>
      </w:r>
      <w:r w:rsidR="004663D4">
        <w:rPr>
          <w:rFonts w:ascii="Times New Roman" w:hAnsi="Times New Roman" w:cs="Times New Roman"/>
          <w:b/>
          <w:bCs/>
        </w:rPr>
        <w:t>……………………………………………………………………….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zwanym dalej w treści umowy </w:t>
      </w:r>
      <w:r w:rsidRPr="00383BAF">
        <w:rPr>
          <w:rFonts w:ascii="Times New Roman" w:hAnsi="Times New Roman" w:cs="Times New Roman"/>
          <w:b/>
          <w:bCs/>
        </w:rPr>
        <w:t xml:space="preserve">Wykonawcą </w:t>
      </w:r>
      <w:r w:rsidRPr="00383BAF">
        <w:rPr>
          <w:rFonts w:ascii="Times New Roman" w:hAnsi="Times New Roman" w:cs="Times New Roman"/>
        </w:rPr>
        <w:t>w imieniu, którego działają: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1. ………………………………………….. 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§ 1 </w:t>
      </w:r>
    </w:p>
    <w:p w:rsidR="00383BAF" w:rsidRPr="0022396C" w:rsidRDefault="00383BAF" w:rsidP="0022396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Wykonawca oświadcza, że dostarczy zamawiającemu do Samodzielnego Publicznego Zespołu Zakładów Opieki Długoterminowej w Olecku Kolonia, 19-400 Olecko dostawę </w:t>
      </w:r>
      <w:r w:rsidR="00382ADF" w:rsidRPr="00382ADF">
        <w:rPr>
          <w:rFonts w:ascii="Times New Roman" w:hAnsi="Times New Roman" w:cs="Times New Roman"/>
          <w:b/>
        </w:rPr>
        <w:t>mrożonek</w:t>
      </w:r>
      <w:r w:rsidRPr="00383BAF">
        <w:rPr>
          <w:rFonts w:ascii="Times New Roman" w:hAnsi="Times New Roman" w:cs="Times New Roman"/>
        </w:rPr>
        <w:t xml:space="preserve"> zgodnie ze złożoną ofertą za cenę brutto wszystkich pozycji</w:t>
      </w:r>
      <w:r w:rsidRPr="00383BAF">
        <w:rPr>
          <w:rFonts w:ascii="Times New Roman" w:hAnsi="Times New Roman" w:cs="Times New Roman"/>
          <w:color w:val="FF0000"/>
        </w:rPr>
        <w:t xml:space="preserve"> </w:t>
      </w:r>
      <w:r w:rsidR="004663D4">
        <w:rPr>
          <w:rFonts w:ascii="Times New Roman" w:hAnsi="Times New Roman" w:cs="Times New Roman"/>
          <w:b/>
        </w:rPr>
        <w:t>…………………</w:t>
      </w:r>
      <w:r w:rsidR="009A0CBF" w:rsidRPr="009A0CBF">
        <w:rPr>
          <w:rFonts w:ascii="Times New Roman" w:hAnsi="Times New Roman" w:cs="Times New Roman"/>
          <w:b/>
        </w:rPr>
        <w:t xml:space="preserve"> </w:t>
      </w:r>
      <w:r w:rsidR="009A0CBF" w:rsidRPr="00804DD5">
        <w:rPr>
          <w:rFonts w:ascii="Times New Roman" w:hAnsi="Times New Roman" w:cs="Times New Roman"/>
        </w:rPr>
        <w:t>zł</w:t>
      </w:r>
      <w:r w:rsidRPr="00383BAF">
        <w:rPr>
          <w:rFonts w:ascii="Times New Roman" w:hAnsi="Times New Roman" w:cs="Times New Roman"/>
        </w:rPr>
        <w:t xml:space="preserve"> /słownie </w:t>
      </w:r>
      <w:r w:rsidR="004663D4">
        <w:rPr>
          <w:rFonts w:ascii="Times New Roman" w:hAnsi="Times New Roman" w:cs="Times New Roman"/>
          <w:bCs/>
        </w:rPr>
        <w:t>…………………………………..</w:t>
      </w:r>
      <w:r w:rsidRPr="00383BAF">
        <w:rPr>
          <w:rFonts w:ascii="Times New Roman" w:hAnsi="Times New Roman" w:cs="Times New Roman"/>
          <w:b/>
          <w:bCs/>
        </w:rPr>
        <w:t xml:space="preserve"> </w:t>
      </w:r>
      <w:r w:rsidRPr="00383BAF">
        <w:rPr>
          <w:rFonts w:ascii="Times New Roman" w:hAnsi="Times New Roman" w:cs="Times New Roman"/>
        </w:rPr>
        <w:t xml:space="preserve">/ w tym podatek od towarów i usług </w:t>
      </w:r>
      <w:proofErr w:type="spellStart"/>
      <w:r w:rsidRPr="00383BAF">
        <w:rPr>
          <w:rFonts w:ascii="Times New Roman" w:hAnsi="Times New Roman" w:cs="Times New Roman"/>
        </w:rPr>
        <w:t>Vat</w:t>
      </w:r>
      <w:proofErr w:type="spellEnd"/>
      <w:r w:rsidRPr="00383BAF">
        <w:rPr>
          <w:rFonts w:ascii="Times New Roman" w:hAnsi="Times New Roman" w:cs="Times New Roman"/>
        </w:rPr>
        <w:t xml:space="preserve"> </w:t>
      </w:r>
      <w:r w:rsidR="004663D4">
        <w:rPr>
          <w:rFonts w:ascii="Times New Roman" w:hAnsi="Times New Roman" w:cs="Times New Roman"/>
          <w:b/>
          <w:bCs/>
        </w:rPr>
        <w:t>……………</w:t>
      </w:r>
      <w:r w:rsidRPr="00383BAF">
        <w:rPr>
          <w:rFonts w:ascii="Times New Roman" w:hAnsi="Times New Roman" w:cs="Times New Roman"/>
          <w:b/>
          <w:bCs/>
        </w:rPr>
        <w:t xml:space="preserve"> </w:t>
      </w:r>
      <w:r w:rsidRPr="00383BAF">
        <w:rPr>
          <w:rFonts w:ascii="Times New Roman" w:hAnsi="Times New Roman" w:cs="Times New Roman"/>
          <w:bCs/>
        </w:rPr>
        <w:t>zł</w:t>
      </w:r>
      <w:r w:rsidRPr="00383BAF">
        <w:rPr>
          <w:rFonts w:ascii="Times New Roman" w:hAnsi="Times New Roman" w:cs="Times New Roman"/>
        </w:rPr>
        <w:t xml:space="preserve"> </w:t>
      </w:r>
      <w:r w:rsidR="004663D4">
        <w:rPr>
          <w:rFonts w:ascii="Times New Roman" w:hAnsi="Times New Roman" w:cs="Times New Roman"/>
        </w:rPr>
        <w:t xml:space="preserve">            </w:t>
      </w:r>
      <w:r w:rsidRPr="00383BAF">
        <w:rPr>
          <w:rFonts w:ascii="Times New Roman" w:hAnsi="Times New Roman" w:cs="Times New Roman"/>
        </w:rPr>
        <w:t xml:space="preserve">/ słownie </w:t>
      </w:r>
      <w:r w:rsidR="004663D4">
        <w:rPr>
          <w:rFonts w:ascii="Times New Roman" w:hAnsi="Times New Roman" w:cs="Times New Roman"/>
          <w:bCs/>
        </w:rPr>
        <w:t>…………………………..</w:t>
      </w:r>
      <w:r w:rsidRPr="00383BAF">
        <w:rPr>
          <w:rFonts w:ascii="Times New Roman" w:hAnsi="Times New Roman" w:cs="Times New Roman"/>
        </w:rPr>
        <w:t xml:space="preserve">/   </w:t>
      </w:r>
    </w:p>
    <w:p w:rsidR="00383BAF" w:rsidRPr="00383BAF" w:rsidRDefault="00383BAF" w:rsidP="0022396C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Ilość zamawianego asortymentu podanego w formularzu ofertowym może ulec zmianie </w:t>
      </w:r>
      <w:r w:rsidR="0022396C">
        <w:rPr>
          <w:rFonts w:ascii="Times New Roman" w:hAnsi="Times New Roman" w:cs="Times New Roman"/>
        </w:rPr>
        <w:t xml:space="preserve">                        </w:t>
      </w:r>
      <w:r w:rsidRPr="00383BAF">
        <w:rPr>
          <w:rFonts w:ascii="Times New Roman" w:hAnsi="Times New Roman" w:cs="Times New Roman"/>
        </w:rPr>
        <w:t>w zależności od potrzeb zamawiającego w czasie obowiązywania umowy.</w:t>
      </w:r>
    </w:p>
    <w:p w:rsidR="0022396C" w:rsidRDefault="0022396C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2</w:t>
      </w:r>
    </w:p>
    <w:p w:rsidR="00383BAF" w:rsidRPr="0022396C" w:rsidRDefault="00383BAF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Dostawa zostanie zrealizowana w terminie 12 miesięcy od dnia podpisania umowy.</w:t>
      </w:r>
    </w:p>
    <w:p w:rsidR="000459FE" w:rsidRPr="0024595B" w:rsidRDefault="000459FE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Towar będzie dostarczany systematycznie wg zapotrzebowania Zamawiającego w czasie trwania umowy  - 1 raz w tygodniu w</w:t>
      </w:r>
      <w:r w:rsidR="004C16EE">
        <w:rPr>
          <w:rFonts w:ascii="Times New Roman" w:hAnsi="Times New Roman" w:cs="Times New Roman"/>
        </w:rPr>
        <w:t>e</w:t>
      </w:r>
      <w:r w:rsidRPr="0024595B">
        <w:rPr>
          <w:rFonts w:ascii="Times New Roman" w:hAnsi="Times New Roman" w:cs="Times New Roman"/>
        </w:rPr>
        <w:t xml:space="preserve"> </w:t>
      </w:r>
      <w:r w:rsidR="004C16EE">
        <w:rPr>
          <w:rFonts w:ascii="Times New Roman" w:hAnsi="Times New Roman" w:cs="Times New Roman"/>
        </w:rPr>
        <w:t>wtorki do godz.13</w:t>
      </w:r>
      <w:r w:rsidRPr="0024595B">
        <w:rPr>
          <w:rFonts w:ascii="Times New Roman" w:hAnsi="Times New Roman" w:cs="Times New Roman"/>
        </w:rPr>
        <w:t xml:space="preserve">.00. </w:t>
      </w:r>
    </w:p>
    <w:p w:rsidR="00383BAF" w:rsidRPr="00383BAF" w:rsidRDefault="00383BAF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83BAF">
        <w:rPr>
          <w:rFonts w:ascii="Times New Roman" w:hAnsi="Times New Roman" w:cs="Times New Roman"/>
          <w:color w:val="000000"/>
        </w:rPr>
        <w:t>Wykonawca odpowiada za uszkodzenia dostawy powstałe w czasie transportu.</w:t>
      </w:r>
    </w:p>
    <w:p w:rsidR="0022396C" w:rsidRDefault="0022396C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3</w:t>
      </w:r>
    </w:p>
    <w:p w:rsidR="00383BAF" w:rsidRPr="00383BAF" w:rsidRDefault="00383BAF" w:rsidP="0022396C">
      <w:pPr>
        <w:tabs>
          <w:tab w:val="left" w:pos="3258"/>
        </w:tabs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Płatność zostanie zrealizowana poleceniem przelewu na rachunek bankowy wykonawcy w terminie </w:t>
      </w:r>
      <w:r w:rsidR="00804DD5">
        <w:rPr>
          <w:rFonts w:ascii="Times New Roman" w:hAnsi="Times New Roman" w:cs="Times New Roman"/>
        </w:rPr>
        <w:t xml:space="preserve"> </w:t>
      </w:r>
      <w:r w:rsidRPr="00383BAF">
        <w:rPr>
          <w:rFonts w:ascii="Times New Roman" w:hAnsi="Times New Roman" w:cs="Times New Roman"/>
        </w:rPr>
        <w:t>14 dni od dnia dostarczenia faktury.</w:t>
      </w:r>
    </w:p>
    <w:p w:rsidR="00E550E4" w:rsidRDefault="00E550E4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4</w:t>
      </w:r>
    </w:p>
    <w:p w:rsidR="00383BAF" w:rsidRPr="00804DD5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Umowa zostaje zawarta na czas określony – 12 miesięcy t. j. od dnia </w:t>
      </w:r>
      <w:r w:rsidR="004663D4">
        <w:rPr>
          <w:rFonts w:ascii="Times New Roman" w:hAnsi="Times New Roman" w:cs="Times New Roman"/>
          <w:b/>
          <w:bCs/>
        </w:rPr>
        <w:t>……………………</w:t>
      </w:r>
      <w:r w:rsidR="009A0CBF">
        <w:rPr>
          <w:rFonts w:ascii="Times New Roman" w:hAnsi="Times New Roman" w:cs="Times New Roman"/>
          <w:b/>
          <w:bCs/>
        </w:rPr>
        <w:t xml:space="preserve"> </w:t>
      </w:r>
      <w:r w:rsidR="009A0CBF" w:rsidRPr="00804DD5">
        <w:rPr>
          <w:rFonts w:ascii="Times New Roman" w:hAnsi="Times New Roman" w:cs="Times New Roman"/>
          <w:bCs/>
        </w:rPr>
        <w:t>roku</w:t>
      </w:r>
      <w:r w:rsidR="009A0CBF">
        <w:rPr>
          <w:rFonts w:ascii="Times New Roman" w:hAnsi="Times New Roman" w:cs="Times New Roman"/>
          <w:b/>
          <w:bCs/>
        </w:rPr>
        <w:t xml:space="preserve"> </w:t>
      </w:r>
      <w:r w:rsidRPr="00383BAF">
        <w:rPr>
          <w:rFonts w:ascii="Times New Roman" w:hAnsi="Times New Roman" w:cs="Times New Roman"/>
        </w:rPr>
        <w:t xml:space="preserve"> </w:t>
      </w:r>
      <w:r w:rsidR="004663D4">
        <w:rPr>
          <w:rFonts w:ascii="Times New Roman" w:hAnsi="Times New Roman" w:cs="Times New Roman"/>
        </w:rPr>
        <w:t xml:space="preserve"> </w:t>
      </w:r>
      <w:r w:rsidR="00804DD5">
        <w:rPr>
          <w:rFonts w:ascii="Times New Roman" w:hAnsi="Times New Roman" w:cs="Times New Roman"/>
        </w:rPr>
        <w:t xml:space="preserve"> </w:t>
      </w:r>
      <w:r w:rsidRPr="00383BAF">
        <w:rPr>
          <w:rFonts w:ascii="Times New Roman" w:hAnsi="Times New Roman" w:cs="Times New Roman"/>
        </w:rPr>
        <w:t xml:space="preserve">do dnia </w:t>
      </w:r>
      <w:r w:rsidR="004663D4">
        <w:rPr>
          <w:rFonts w:ascii="Times New Roman" w:hAnsi="Times New Roman" w:cs="Times New Roman"/>
          <w:b/>
          <w:bCs/>
        </w:rPr>
        <w:t>……………..</w:t>
      </w:r>
      <w:r w:rsidRPr="00383BAF">
        <w:rPr>
          <w:rFonts w:ascii="Times New Roman" w:hAnsi="Times New Roman" w:cs="Times New Roman"/>
        </w:rPr>
        <w:t xml:space="preserve"> </w:t>
      </w:r>
      <w:r w:rsidRPr="00804DD5">
        <w:rPr>
          <w:rFonts w:ascii="Times New Roman" w:hAnsi="Times New Roman" w:cs="Times New Roman"/>
        </w:rPr>
        <w:t>roku.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 razie wystąpienia istotnej zmiany okoliczności powodującej, że wykonanie umowy nie leży             w interesie publicznym, czego nie można było przewidzieć w chwili zawarcia umowy. Zam</w:t>
      </w:r>
      <w:r w:rsidR="004C16EE">
        <w:rPr>
          <w:rFonts w:ascii="Times New Roman" w:hAnsi="Times New Roman" w:cs="Times New Roman"/>
        </w:rPr>
        <w:t>awiający może odstąpić od umowy</w:t>
      </w:r>
      <w:r w:rsidRPr="00383BAF">
        <w:rPr>
          <w:rFonts w:ascii="Times New Roman" w:hAnsi="Times New Roman" w:cs="Times New Roman"/>
        </w:rPr>
        <w:t>.W takim wypadku wykonawca może żądać jedynie wynagrodzenia należnego mu z tytułu wykonania części umowy.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lastRenderedPageBreak/>
        <w:t>Jeżeli wykonawca opóźnia się ze zrealizowaniem zamówionego przedmiotu umowy tak dalece, że nie jest prawdopodobne, aby zdążył wykonać zamówieniem w czasie umówionym, zamawiający może odstąpić od um</w:t>
      </w:r>
      <w:r w:rsidR="006E609E">
        <w:rPr>
          <w:rFonts w:ascii="Times New Roman" w:hAnsi="Times New Roman" w:cs="Times New Roman"/>
        </w:rPr>
        <w:t xml:space="preserve">owy przed zakończeniem terminu </w:t>
      </w:r>
      <w:r w:rsidRPr="00383BAF">
        <w:rPr>
          <w:rFonts w:ascii="Times New Roman" w:hAnsi="Times New Roman" w:cs="Times New Roman"/>
        </w:rPr>
        <w:t>wykonania umowy.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Zamawiający może również odstąpić od umowy, jeżeli zostanie ogłoszona upadłość, likwidacja lub rozwiązanie firmy wykonawcy albo zostanie wydany nakaz zajęcia majątku wykonawcy.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5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Wszelkie zmiany niniejszej umowy wymagają pod rygorem nieważności formy pisemnej.</w:t>
      </w:r>
    </w:p>
    <w:p w:rsidR="00E550E4" w:rsidRDefault="00E550E4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6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 sprawach nie uregulowanych niniejszą umową będą miały zastosowania przepisy kodeksu cywilnego.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Ewentualnie powstałe spory z niniejszej umowy będzie rozstrzygał sąd właściwy dla siedziby zamawiającego.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Umowę sporządzono w dwóch jednobrzmiących egzemplarzach, po jednym </w:t>
      </w:r>
      <w:r w:rsidRPr="00383BAF">
        <w:rPr>
          <w:rFonts w:ascii="Times New Roman" w:hAnsi="Times New Roman" w:cs="Times New Roman"/>
        </w:rPr>
        <w:tab/>
        <w:t>dla każdej ze stron.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    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   ZAMAWIAJĄCY                                                                               WYKONAWCA   </w:t>
      </w:r>
    </w:p>
    <w:p w:rsidR="00E251C5" w:rsidRPr="00383BAF" w:rsidRDefault="00E251C5" w:rsidP="0022396C">
      <w:pPr>
        <w:spacing w:after="0" w:line="360" w:lineRule="auto"/>
        <w:rPr>
          <w:rFonts w:ascii="Times New Roman" w:hAnsi="Times New Roman" w:cs="Times New Roman"/>
        </w:rPr>
      </w:pPr>
    </w:p>
    <w:sectPr w:rsidR="00E251C5" w:rsidRPr="00383BAF" w:rsidSect="00B0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D"/>
    <w:multiLevelType w:val="multilevel"/>
    <w:tmpl w:val="F506A110"/>
    <w:name w:val="WW8Num13"/>
    <w:lvl w:ilvl="0">
      <w:start w:val="1"/>
      <w:numFmt w:val="decimal"/>
      <w:lvlText w:val="%1."/>
      <w:lvlJc w:val="left"/>
      <w:pPr>
        <w:tabs>
          <w:tab w:val="num" w:pos="-504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-4680"/>
        </w:tabs>
      </w:pPr>
    </w:lvl>
    <w:lvl w:ilvl="2">
      <w:start w:val="1"/>
      <w:numFmt w:val="decimal"/>
      <w:lvlText w:val="%3."/>
      <w:lvlJc w:val="left"/>
      <w:pPr>
        <w:tabs>
          <w:tab w:val="num" w:pos="-4320"/>
        </w:tabs>
      </w:pPr>
    </w:lvl>
    <w:lvl w:ilvl="3">
      <w:start w:val="1"/>
      <w:numFmt w:val="decimal"/>
      <w:lvlText w:val="%4."/>
      <w:lvlJc w:val="left"/>
      <w:pPr>
        <w:tabs>
          <w:tab w:val="num" w:pos="-3960"/>
        </w:tabs>
      </w:pPr>
    </w:lvl>
    <w:lvl w:ilvl="4">
      <w:start w:val="1"/>
      <w:numFmt w:val="decimal"/>
      <w:lvlText w:val="%5."/>
      <w:lvlJc w:val="left"/>
      <w:pPr>
        <w:tabs>
          <w:tab w:val="num" w:pos="-3600"/>
        </w:tabs>
      </w:pPr>
    </w:lvl>
    <w:lvl w:ilvl="5">
      <w:start w:val="1"/>
      <w:numFmt w:val="decimal"/>
      <w:lvlText w:val="%6."/>
      <w:lvlJc w:val="left"/>
      <w:pPr>
        <w:tabs>
          <w:tab w:val="num" w:pos="-3240"/>
        </w:tabs>
      </w:pPr>
    </w:lvl>
    <w:lvl w:ilvl="6">
      <w:start w:val="1"/>
      <w:numFmt w:val="decimal"/>
      <w:lvlText w:val="%7."/>
      <w:lvlJc w:val="left"/>
      <w:pPr>
        <w:tabs>
          <w:tab w:val="num" w:pos="-2880"/>
        </w:tabs>
      </w:pPr>
    </w:lvl>
    <w:lvl w:ilvl="7">
      <w:start w:val="1"/>
      <w:numFmt w:val="decimal"/>
      <w:lvlText w:val="%8."/>
      <w:lvlJc w:val="left"/>
      <w:pPr>
        <w:tabs>
          <w:tab w:val="num" w:pos="-2520"/>
        </w:tabs>
      </w:pPr>
    </w:lvl>
    <w:lvl w:ilvl="8">
      <w:start w:val="1"/>
      <w:numFmt w:val="decimal"/>
      <w:lvlText w:val="%9."/>
      <w:lvlJc w:val="left"/>
      <w:pPr>
        <w:tabs>
          <w:tab w:val="num" w:pos="-2160"/>
        </w:tabs>
      </w:pPr>
    </w:lvl>
  </w:abstractNum>
  <w:abstractNum w:abstractNumId="4">
    <w:nsid w:val="2AB63E96"/>
    <w:multiLevelType w:val="hybridMultilevel"/>
    <w:tmpl w:val="9850B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2E7B34"/>
    <w:multiLevelType w:val="hybridMultilevel"/>
    <w:tmpl w:val="94728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>
    <w:useFELayout/>
  </w:compat>
  <w:rsids>
    <w:rsidRoot w:val="00383BAF"/>
    <w:rsid w:val="000459FE"/>
    <w:rsid w:val="001C6204"/>
    <w:rsid w:val="0022396C"/>
    <w:rsid w:val="00382ADF"/>
    <w:rsid w:val="00383BAF"/>
    <w:rsid w:val="004663D4"/>
    <w:rsid w:val="004A564B"/>
    <w:rsid w:val="004C16EE"/>
    <w:rsid w:val="005D1B5C"/>
    <w:rsid w:val="006E609E"/>
    <w:rsid w:val="006F3389"/>
    <w:rsid w:val="00777662"/>
    <w:rsid w:val="007F0321"/>
    <w:rsid w:val="00804DD5"/>
    <w:rsid w:val="009A0CBF"/>
    <w:rsid w:val="00A53D6A"/>
    <w:rsid w:val="00B04998"/>
    <w:rsid w:val="00C35F17"/>
    <w:rsid w:val="00E251C5"/>
    <w:rsid w:val="00E550E4"/>
    <w:rsid w:val="00F4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400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14</cp:revision>
  <cp:lastPrinted>2016-01-25T07:24:00Z</cp:lastPrinted>
  <dcterms:created xsi:type="dcterms:W3CDTF">2015-01-22T09:44:00Z</dcterms:created>
  <dcterms:modified xsi:type="dcterms:W3CDTF">2016-01-25T07:24:00Z</dcterms:modified>
</cp:coreProperties>
</file>