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</w:t>
      </w:r>
      <w:r w:rsidR="00B75AA5">
        <w:rPr>
          <w:rFonts w:ascii="Times New Roman" w:hAnsi="Times New Roman" w:cs="Times New Roman"/>
        </w:rPr>
        <w:t>……………………..</w:t>
      </w:r>
      <w:r w:rsidRPr="00383BAF">
        <w:rPr>
          <w:rFonts w:ascii="Times New Roman" w:hAnsi="Times New Roman" w:cs="Times New Roman"/>
        </w:rPr>
        <w:t xml:space="preserve">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</w:t>
      </w:r>
      <w:r w:rsidR="00B75AA5">
        <w:rPr>
          <w:rFonts w:ascii="Times New Roman" w:hAnsi="Times New Roman" w:cs="Times New Roman"/>
          <w:b/>
        </w:rPr>
        <w:t>……………….</w:t>
      </w:r>
      <w:r w:rsidRPr="00383BAF">
        <w:rPr>
          <w:rFonts w:ascii="Times New Roman" w:hAnsi="Times New Roman" w:cs="Times New Roman"/>
        </w:rPr>
        <w:t xml:space="preserve">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1365A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="00B75AA5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…………………………………………………………………………………………………………..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1365A0" w:rsidRDefault="00B75AA5" w:rsidP="001365A0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1365A0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Wykonawca oświadcza, że dostarczy zamawiającemu do Samodzielnego Publicznego Zespołu Zakładów Opieki Długoterminowej w Olecku Kolonia, 19-400 Olecko dostawę mięsa wieprzowego i wołowego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="00B75AA5" w:rsidRPr="00B75AA5">
        <w:rPr>
          <w:rFonts w:ascii="Times New Roman" w:hAnsi="Times New Roman" w:cs="Times New Roman"/>
        </w:rPr>
        <w:t>……………..</w:t>
      </w:r>
      <w:r w:rsidR="001365A0" w:rsidRPr="00B75AA5">
        <w:rPr>
          <w:rFonts w:ascii="Times New Roman" w:hAnsi="Times New Roman" w:cs="Times New Roman"/>
        </w:rPr>
        <w:t xml:space="preserve"> zł</w:t>
      </w:r>
      <w:r w:rsidRPr="00383BAF">
        <w:rPr>
          <w:rFonts w:ascii="Times New Roman" w:hAnsi="Times New Roman" w:cs="Times New Roman"/>
        </w:rPr>
        <w:t xml:space="preserve"> /słownie </w:t>
      </w:r>
      <w:r w:rsidR="00B75AA5">
        <w:rPr>
          <w:rFonts w:ascii="Times New Roman" w:hAnsi="Times New Roman" w:cs="Times New Roman"/>
          <w:bCs/>
        </w:rPr>
        <w:t>………………………….</w:t>
      </w:r>
      <w:r w:rsidRPr="00383BAF">
        <w:rPr>
          <w:rFonts w:ascii="Times New Roman" w:hAnsi="Times New Roman" w:cs="Times New Roman"/>
          <w:b/>
          <w:bCs/>
        </w:rPr>
        <w:t xml:space="preserve">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="00B75AA5" w:rsidRPr="00B75AA5">
        <w:rPr>
          <w:rFonts w:ascii="Times New Roman" w:hAnsi="Times New Roman" w:cs="Times New Roman"/>
          <w:bCs/>
        </w:rPr>
        <w:t>………….</w:t>
      </w:r>
      <w:r w:rsidR="001365A0" w:rsidRPr="00B75AA5">
        <w:rPr>
          <w:rFonts w:ascii="Times New Roman" w:hAnsi="Times New Roman" w:cs="Times New Roman"/>
          <w:bCs/>
        </w:rPr>
        <w:t xml:space="preserve"> </w:t>
      </w:r>
      <w:r w:rsidRPr="00B75AA5">
        <w:rPr>
          <w:rFonts w:ascii="Times New Roman" w:hAnsi="Times New Roman" w:cs="Times New Roman"/>
          <w:bCs/>
        </w:rPr>
        <w:t>zł</w:t>
      </w:r>
      <w:r w:rsidRPr="001365A0">
        <w:rPr>
          <w:rFonts w:ascii="Times New Roman" w:hAnsi="Times New Roman" w:cs="Times New Roman"/>
          <w:b/>
        </w:rPr>
        <w:t xml:space="preserve"> </w:t>
      </w:r>
      <w:r w:rsidRPr="00383BAF">
        <w:rPr>
          <w:rFonts w:ascii="Times New Roman" w:hAnsi="Times New Roman" w:cs="Times New Roman"/>
        </w:rPr>
        <w:t xml:space="preserve">/ słownie </w:t>
      </w:r>
      <w:r w:rsidR="001365A0">
        <w:rPr>
          <w:rFonts w:ascii="Times New Roman" w:hAnsi="Times New Roman" w:cs="Times New Roman"/>
        </w:rPr>
        <w:t xml:space="preserve">: </w:t>
      </w:r>
      <w:r w:rsidR="00B75AA5">
        <w:rPr>
          <w:rFonts w:ascii="Times New Roman" w:hAnsi="Times New Roman" w:cs="Times New Roman"/>
          <w:bCs/>
        </w:rPr>
        <w:t>………………………………</w:t>
      </w:r>
      <w:r w:rsidRPr="001365A0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- 1 raz w tygodniu w czwartki do godz.12.00.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Płatność zostanie zrealizowana poleceniem przelewu na rachunek bankowy wykonawcy w terminie </w:t>
      </w:r>
      <w:r w:rsidR="002F645D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</w:rPr>
        <w:t>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="00B75AA5">
        <w:rPr>
          <w:rFonts w:ascii="Times New Roman" w:hAnsi="Times New Roman" w:cs="Times New Roman"/>
          <w:b/>
          <w:bCs/>
        </w:rPr>
        <w:t>…………………..</w:t>
      </w:r>
      <w:r w:rsidRPr="00383BAF">
        <w:rPr>
          <w:rFonts w:ascii="Times New Roman" w:hAnsi="Times New Roman" w:cs="Times New Roman"/>
        </w:rPr>
        <w:t xml:space="preserve"> do dnia </w:t>
      </w:r>
      <w:r w:rsidR="00B75AA5">
        <w:rPr>
          <w:rFonts w:ascii="Times New Roman" w:hAnsi="Times New Roman" w:cs="Times New Roman"/>
          <w:b/>
          <w:bCs/>
        </w:rPr>
        <w:t>……………………..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razie wystąpienia istotnej zmiany okoliczności powodującej, że wykonanie umowy nie leży             w interesie publicznym, czego nie można było przewidzieć w chwili zawarcia umowy. Zam</w:t>
      </w:r>
      <w:r w:rsidR="002F645D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</w:t>
      </w:r>
      <w:r w:rsidR="002F645D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</w:rPr>
        <w:t>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lastRenderedPageBreak/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0E2367"/>
    <w:multiLevelType w:val="hybridMultilevel"/>
    <w:tmpl w:val="306E4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459FE"/>
    <w:rsid w:val="001365A0"/>
    <w:rsid w:val="0022396C"/>
    <w:rsid w:val="002F645D"/>
    <w:rsid w:val="00383BAF"/>
    <w:rsid w:val="004A564B"/>
    <w:rsid w:val="005D1B5C"/>
    <w:rsid w:val="006C45DE"/>
    <w:rsid w:val="006E609E"/>
    <w:rsid w:val="00826678"/>
    <w:rsid w:val="009E278E"/>
    <w:rsid w:val="00B04998"/>
    <w:rsid w:val="00B75AA5"/>
    <w:rsid w:val="00E251C5"/>
    <w:rsid w:val="00E550E4"/>
    <w:rsid w:val="00F5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11</cp:revision>
  <cp:lastPrinted>2016-01-25T07:00:00Z</cp:lastPrinted>
  <dcterms:created xsi:type="dcterms:W3CDTF">2015-01-22T09:44:00Z</dcterms:created>
  <dcterms:modified xsi:type="dcterms:W3CDTF">2016-01-25T07:22:00Z</dcterms:modified>
</cp:coreProperties>
</file>