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C6437" w:rsidRPr="00A114B5" w:rsidRDefault="00CC6437">
      <w:pPr>
        <w:jc w:val="center"/>
        <w:rPr>
          <w:rFonts w:ascii="Arial Narrow" w:hAnsi="Arial Narrow"/>
          <w:i/>
          <w:sz w:val="24"/>
          <w:szCs w:val="24"/>
        </w:rPr>
      </w:pPr>
      <w:r w:rsidRPr="00A114B5">
        <w:rPr>
          <w:rFonts w:ascii="Arial Narrow" w:hAnsi="Arial Narrow"/>
          <w:b/>
          <w:i/>
          <w:sz w:val="24"/>
          <w:szCs w:val="24"/>
        </w:rPr>
        <w:t xml:space="preserve">                                                     Załącznik </w:t>
      </w:r>
      <w:r w:rsidRPr="00A114B5">
        <w:rPr>
          <w:rFonts w:ascii="Arial Narrow" w:hAnsi="Arial Narrow"/>
          <w:i/>
          <w:sz w:val="24"/>
          <w:szCs w:val="24"/>
        </w:rPr>
        <w:t>do Statutu Szkoły Podstawowej w Dobczynie</w:t>
      </w:r>
    </w:p>
    <w:p w:rsidR="00CC6437" w:rsidRPr="00A114B5" w:rsidRDefault="00CC6437">
      <w:pPr>
        <w:jc w:val="center"/>
        <w:rPr>
          <w:rFonts w:ascii="Arial Narrow" w:hAnsi="Arial Narrow"/>
          <w:i/>
          <w:sz w:val="24"/>
          <w:szCs w:val="24"/>
        </w:rPr>
      </w:pPr>
    </w:p>
    <w:p w:rsidR="00301BB6" w:rsidRPr="00A114B5" w:rsidRDefault="00301BB6">
      <w:pPr>
        <w:jc w:val="center"/>
        <w:rPr>
          <w:rFonts w:ascii="Arial Narrow" w:hAnsi="Arial Narrow"/>
          <w:b/>
          <w:sz w:val="32"/>
          <w:szCs w:val="32"/>
        </w:rPr>
      </w:pPr>
      <w:r w:rsidRPr="00A114B5">
        <w:rPr>
          <w:rFonts w:ascii="Arial Narrow" w:hAnsi="Arial Narrow"/>
          <w:b/>
          <w:sz w:val="32"/>
          <w:szCs w:val="32"/>
        </w:rPr>
        <w:t>Regulamin organizacji pomocy psychologiczno- pedagogicznej</w:t>
      </w:r>
      <w:r w:rsidR="00CC6437" w:rsidRPr="00A114B5">
        <w:rPr>
          <w:rFonts w:ascii="Arial Narrow" w:hAnsi="Arial Narrow"/>
          <w:b/>
          <w:sz w:val="32"/>
          <w:szCs w:val="32"/>
        </w:rPr>
        <w:t xml:space="preserve"> w Szkole Podstawowej w Dobczynie</w:t>
      </w:r>
    </w:p>
    <w:p w:rsidR="00301BB6" w:rsidRPr="00A114B5" w:rsidRDefault="00301BB6">
      <w:pPr>
        <w:rPr>
          <w:rFonts w:ascii="Arial Narrow" w:hAnsi="Arial Narrow"/>
          <w:sz w:val="24"/>
          <w:szCs w:val="24"/>
        </w:rPr>
      </w:pPr>
    </w:p>
    <w:p w:rsidR="00301BB6" w:rsidRPr="00A114B5" w:rsidRDefault="00301BB6">
      <w:pPr>
        <w:pStyle w:val="Akapitzlist"/>
        <w:numPr>
          <w:ilvl w:val="0"/>
          <w:numId w:val="27"/>
        </w:numPr>
        <w:spacing w:before="280" w:after="280" w:line="240" w:lineRule="auto"/>
        <w:ind w:left="284" w:hanging="284"/>
        <w:rPr>
          <w:rFonts w:ascii="Arial Narrow" w:eastAsia="Times New Roman" w:hAnsi="Arial Narrow"/>
          <w:sz w:val="24"/>
          <w:szCs w:val="24"/>
        </w:rPr>
      </w:pPr>
      <w:r w:rsidRPr="00A114B5">
        <w:rPr>
          <w:rFonts w:ascii="Arial Narrow" w:hAnsi="Arial Narrow"/>
          <w:sz w:val="24"/>
          <w:szCs w:val="24"/>
        </w:rPr>
        <w:t xml:space="preserve">Szkoła Podstawowa </w:t>
      </w:r>
      <w:r w:rsidR="00A114B5" w:rsidRPr="00A114B5">
        <w:rPr>
          <w:rFonts w:ascii="Arial Narrow" w:hAnsi="Arial Narrow"/>
          <w:sz w:val="24"/>
          <w:szCs w:val="24"/>
        </w:rPr>
        <w:t>w Dobczynie</w:t>
      </w:r>
      <w:r w:rsidRPr="00A114B5">
        <w:rPr>
          <w:rFonts w:ascii="Arial Narrow" w:hAnsi="Arial Narrow"/>
          <w:sz w:val="24"/>
          <w:szCs w:val="24"/>
        </w:rPr>
        <w:t xml:space="preserve"> udziela i organizuje uczniom uczęszczającym do szkoły, ich rodzicom oraz nauczycielom pomoc psychologiczno- pedagogiczną na zasadach określonych w Rozporządzeniu Ministra Edukacji Narodowej z dnia 30 kwietnia 2013</w:t>
      </w:r>
      <w:r w:rsidR="00A114B5" w:rsidRPr="00A114B5">
        <w:rPr>
          <w:rFonts w:ascii="Arial Narrow" w:hAnsi="Arial Narrow"/>
          <w:sz w:val="24"/>
          <w:szCs w:val="24"/>
        </w:rPr>
        <w:t xml:space="preserve"> </w:t>
      </w:r>
      <w:r w:rsidRPr="00A114B5">
        <w:rPr>
          <w:rFonts w:ascii="Arial Narrow" w:hAnsi="Arial Narrow"/>
          <w:sz w:val="24"/>
          <w:szCs w:val="24"/>
        </w:rPr>
        <w:t xml:space="preserve">r. w sprawie zasad udzielania i organizacji pomocy psychologiczno- pedagogicznej   w publicznych szkołach i placówkach </w:t>
      </w:r>
      <w:r w:rsidRPr="00A114B5">
        <w:rPr>
          <w:rFonts w:ascii="Arial Narrow" w:eastAsia="Times New Roman" w:hAnsi="Arial Narrow" w:cs="Arial"/>
          <w:i/>
          <w:sz w:val="20"/>
          <w:szCs w:val="20"/>
        </w:rPr>
        <w:t xml:space="preserve"> </w:t>
      </w:r>
      <w:r w:rsidRPr="00A114B5">
        <w:rPr>
          <w:rFonts w:ascii="Arial Narrow" w:eastAsia="Times New Roman" w:hAnsi="Arial Narrow"/>
          <w:sz w:val="24"/>
          <w:szCs w:val="24"/>
        </w:rPr>
        <w:t>(</w:t>
      </w:r>
      <w:r w:rsidRPr="00A114B5">
        <w:rPr>
          <w:rFonts w:ascii="Arial Narrow" w:eastAsia="Times New Roman" w:hAnsi="Arial Narrow"/>
          <w:i/>
          <w:sz w:val="24"/>
          <w:szCs w:val="24"/>
        </w:rPr>
        <w:t xml:space="preserve"> </w:t>
      </w:r>
      <w:r w:rsidRPr="00A114B5">
        <w:rPr>
          <w:rFonts w:ascii="Arial Narrow" w:eastAsia="Times New Roman" w:hAnsi="Arial Narrow"/>
          <w:sz w:val="24"/>
          <w:szCs w:val="24"/>
        </w:rPr>
        <w:t>Dz. U. z 2013 r. poz. 532 ).</w:t>
      </w:r>
    </w:p>
    <w:p w:rsidR="00301BB6" w:rsidRPr="00A114B5" w:rsidRDefault="00301BB6">
      <w:pPr>
        <w:rPr>
          <w:rFonts w:ascii="Arial Narrow" w:hAnsi="Arial Narrow"/>
          <w:sz w:val="24"/>
          <w:szCs w:val="24"/>
        </w:rPr>
      </w:pPr>
    </w:p>
    <w:p w:rsidR="00301BB6" w:rsidRPr="00A114B5" w:rsidRDefault="00301BB6">
      <w:pPr>
        <w:jc w:val="center"/>
        <w:rPr>
          <w:rFonts w:ascii="Arial Narrow" w:hAnsi="Arial Narrow"/>
          <w:b/>
          <w:sz w:val="24"/>
          <w:szCs w:val="24"/>
        </w:rPr>
      </w:pPr>
      <w:r w:rsidRPr="00A114B5">
        <w:rPr>
          <w:rFonts w:ascii="Arial Narrow" w:hAnsi="Arial Narrow"/>
          <w:b/>
          <w:sz w:val="24"/>
          <w:szCs w:val="24"/>
        </w:rPr>
        <w:t>§ 1</w:t>
      </w:r>
    </w:p>
    <w:p w:rsidR="00301BB6" w:rsidRPr="00A114B5" w:rsidRDefault="00301BB6">
      <w:pPr>
        <w:pStyle w:val="Akapitzlist"/>
        <w:numPr>
          <w:ilvl w:val="0"/>
          <w:numId w:val="30"/>
        </w:numPr>
        <w:rPr>
          <w:rFonts w:ascii="Arial Narrow" w:hAnsi="Arial Narrow"/>
          <w:sz w:val="24"/>
          <w:szCs w:val="24"/>
        </w:rPr>
      </w:pPr>
      <w:r w:rsidRPr="00A114B5">
        <w:rPr>
          <w:rFonts w:ascii="Arial Narrow" w:hAnsi="Arial Narrow"/>
          <w:sz w:val="24"/>
          <w:szCs w:val="24"/>
        </w:rPr>
        <w:t>Pomoc psychologiczno</w:t>
      </w:r>
      <w:r w:rsidR="00A114B5">
        <w:rPr>
          <w:rFonts w:ascii="Arial Narrow" w:hAnsi="Arial Narrow"/>
          <w:sz w:val="24"/>
          <w:szCs w:val="24"/>
        </w:rPr>
        <w:t xml:space="preserve"> </w:t>
      </w:r>
      <w:r w:rsidRPr="00A114B5">
        <w:rPr>
          <w:rFonts w:ascii="Arial Narrow" w:hAnsi="Arial Narrow"/>
          <w:sz w:val="24"/>
          <w:szCs w:val="24"/>
        </w:rPr>
        <w:t>- pedagogiczna udzielana uczniowi polega na rozpoznawaniu                         i zaspakajaniu indywidualnych potrzeb rozwojowych i edukacyjnych ucznia oraz rozpoznawaniu indywidualnych możliwości psychofizycznych ucznia, wynikających w szczególności:</w:t>
      </w:r>
    </w:p>
    <w:p w:rsidR="00301BB6" w:rsidRPr="00A114B5" w:rsidRDefault="00301BB6">
      <w:pPr>
        <w:pStyle w:val="Akapitzlist"/>
        <w:numPr>
          <w:ilvl w:val="0"/>
          <w:numId w:val="24"/>
        </w:numPr>
        <w:rPr>
          <w:rFonts w:ascii="Arial Narrow" w:hAnsi="Arial Narrow"/>
          <w:sz w:val="24"/>
          <w:szCs w:val="24"/>
        </w:rPr>
      </w:pPr>
      <w:r w:rsidRPr="00A114B5">
        <w:rPr>
          <w:rFonts w:ascii="Arial Narrow" w:hAnsi="Arial Narrow"/>
          <w:sz w:val="24"/>
          <w:szCs w:val="24"/>
        </w:rPr>
        <w:t>z niepełnosprawności;</w:t>
      </w:r>
    </w:p>
    <w:p w:rsidR="00301BB6" w:rsidRPr="00A114B5" w:rsidRDefault="00301BB6">
      <w:pPr>
        <w:pStyle w:val="Akapitzlist"/>
        <w:numPr>
          <w:ilvl w:val="0"/>
          <w:numId w:val="24"/>
        </w:numPr>
        <w:rPr>
          <w:rFonts w:ascii="Arial Narrow" w:hAnsi="Arial Narrow"/>
          <w:sz w:val="24"/>
          <w:szCs w:val="24"/>
        </w:rPr>
      </w:pPr>
      <w:r w:rsidRPr="00A114B5">
        <w:rPr>
          <w:rFonts w:ascii="Arial Narrow" w:hAnsi="Arial Narrow"/>
          <w:sz w:val="24"/>
          <w:szCs w:val="24"/>
        </w:rPr>
        <w:t>z niedostosowania społecznego;</w:t>
      </w:r>
    </w:p>
    <w:p w:rsidR="00301BB6" w:rsidRPr="00A114B5" w:rsidRDefault="00301BB6">
      <w:pPr>
        <w:pStyle w:val="Akapitzlist"/>
        <w:numPr>
          <w:ilvl w:val="0"/>
          <w:numId w:val="24"/>
        </w:numPr>
        <w:rPr>
          <w:rFonts w:ascii="Arial Narrow" w:hAnsi="Arial Narrow"/>
          <w:sz w:val="24"/>
          <w:szCs w:val="24"/>
        </w:rPr>
      </w:pPr>
      <w:r w:rsidRPr="00A114B5">
        <w:rPr>
          <w:rFonts w:ascii="Arial Narrow" w:hAnsi="Arial Narrow"/>
          <w:sz w:val="24"/>
          <w:szCs w:val="24"/>
        </w:rPr>
        <w:t>z zagrożenia niedostosowaniem;</w:t>
      </w:r>
    </w:p>
    <w:p w:rsidR="00301BB6" w:rsidRPr="00A114B5" w:rsidRDefault="00301BB6">
      <w:pPr>
        <w:pStyle w:val="Akapitzlist"/>
        <w:numPr>
          <w:ilvl w:val="0"/>
          <w:numId w:val="24"/>
        </w:numPr>
        <w:rPr>
          <w:rFonts w:ascii="Arial Narrow" w:hAnsi="Arial Narrow"/>
          <w:sz w:val="24"/>
          <w:szCs w:val="24"/>
        </w:rPr>
      </w:pPr>
      <w:r w:rsidRPr="00A114B5">
        <w:rPr>
          <w:rFonts w:ascii="Arial Narrow" w:hAnsi="Arial Narrow"/>
          <w:sz w:val="24"/>
          <w:szCs w:val="24"/>
        </w:rPr>
        <w:t>ze szczególnych uzdolnień;</w:t>
      </w:r>
    </w:p>
    <w:p w:rsidR="00301BB6" w:rsidRPr="00A114B5" w:rsidRDefault="00301BB6">
      <w:pPr>
        <w:pStyle w:val="Akapitzlist"/>
        <w:numPr>
          <w:ilvl w:val="0"/>
          <w:numId w:val="24"/>
        </w:numPr>
        <w:rPr>
          <w:rFonts w:ascii="Arial Narrow" w:hAnsi="Arial Narrow"/>
          <w:sz w:val="24"/>
          <w:szCs w:val="24"/>
        </w:rPr>
      </w:pPr>
      <w:r w:rsidRPr="00A114B5">
        <w:rPr>
          <w:rFonts w:ascii="Arial Narrow" w:hAnsi="Arial Narrow"/>
          <w:sz w:val="24"/>
          <w:szCs w:val="24"/>
        </w:rPr>
        <w:t>ze specyficznych trudności w uczeniu się;</w:t>
      </w:r>
    </w:p>
    <w:p w:rsidR="00301BB6" w:rsidRPr="00A114B5" w:rsidRDefault="00301BB6">
      <w:pPr>
        <w:pStyle w:val="Akapitzlist"/>
        <w:numPr>
          <w:ilvl w:val="0"/>
          <w:numId w:val="24"/>
        </w:numPr>
        <w:rPr>
          <w:rFonts w:ascii="Arial Narrow" w:hAnsi="Arial Narrow"/>
          <w:sz w:val="24"/>
          <w:szCs w:val="24"/>
        </w:rPr>
      </w:pPr>
      <w:r w:rsidRPr="00A114B5">
        <w:rPr>
          <w:rFonts w:ascii="Arial Narrow" w:hAnsi="Arial Narrow"/>
          <w:sz w:val="24"/>
          <w:szCs w:val="24"/>
        </w:rPr>
        <w:t>z zaburzeń komunikacji językowej;</w:t>
      </w:r>
    </w:p>
    <w:p w:rsidR="00301BB6" w:rsidRPr="00A114B5" w:rsidRDefault="00301BB6">
      <w:pPr>
        <w:pStyle w:val="Akapitzlist"/>
        <w:numPr>
          <w:ilvl w:val="0"/>
          <w:numId w:val="24"/>
        </w:numPr>
        <w:rPr>
          <w:rFonts w:ascii="Arial Narrow" w:hAnsi="Arial Narrow"/>
          <w:sz w:val="24"/>
          <w:szCs w:val="24"/>
        </w:rPr>
      </w:pPr>
      <w:r w:rsidRPr="00A114B5">
        <w:rPr>
          <w:rFonts w:ascii="Arial Narrow" w:hAnsi="Arial Narrow"/>
          <w:sz w:val="24"/>
          <w:szCs w:val="24"/>
        </w:rPr>
        <w:t>z choroby przewlekłej;</w:t>
      </w:r>
    </w:p>
    <w:p w:rsidR="00301BB6" w:rsidRPr="00A114B5" w:rsidRDefault="00301BB6">
      <w:pPr>
        <w:pStyle w:val="Akapitzlist"/>
        <w:numPr>
          <w:ilvl w:val="0"/>
          <w:numId w:val="24"/>
        </w:numPr>
        <w:rPr>
          <w:rFonts w:ascii="Arial Narrow" w:hAnsi="Arial Narrow"/>
          <w:sz w:val="24"/>
          <w:szCs w:val="24"/>
        </w:rPr>
      </w:pPr>
      <w:r w:rsidRPr="00A114B5">
        <w:rPr>
          <w:rFonts w:ascii="Arial Narrow" w:hAnsi="Arial Narrow"/>
          <w:sz w:val="24"/>
          <w:szCs w:val="24"/>
        </w:rPr>
        <w:t>z sytuacji kryzysowych lub traumatycznych;</w:t>
      </w:r>
    </w:p>
    <w:p w:rsidR="00301BB6" w:rsidRPr="00A114B5" w:rsidRDefault="00301BB6">
      <w:pPr>
        <w:pStyle w:val="Akapitzlist"/>
        <w:numPr>
          <w:ilvl w:val="0"/>
          <w:numId w:val="24"/>
        </w:numPr>
        <w:rPr>
          <w:rFonts w:ascii="Arial Narrow" w:hAnsi="Arial Narrow"/>
          <w:sz w:val="24"/>
          <w:szCs w:val="24"/>
        </w:rPr>
      </w:pPr>
      <w:r w:rsidRPr="00A114B5">
        <w:rPr>
          <w:rFonts w:ascii="Arial Narrow" w:hAnsi="Arial Narrow"/>
          <w:sz w:val="24"/>
          <w:szCs w:val="24"/>
        </w:rPr>
        <w:t>z niepowodzeń edukacyjnych;</w:t>
      </w:r>
    </w:p>
    <w:p w:rsidR="00301BB6" w:rsidRPr="00A114B5" w:rsidRDefault="00301BB6">
      <w:pPr>
        <w:pStyle w:val="Akapitzlist"/>
        <w:numPr>
          <w:ilvl w:val="0"/>
          <w:numId w:val="24"/>
        </w:numPr>
        <w:rPr>
          <w:rFonts w:ascii="Arial Narrow" w:hAnsi="Arial Narrow"/>
          <w:sz w:val="24"/>
          <w:szCs w:val="24"/>
        </w:rPr>
      </w:pPr>
      <w:r w:rsidRPr="00A114B5">
        <w:rPr>
          <w:rFonts w:ascii="Arial Narrow" w:hAnsi="Arial Narrow"/>
          <w:sz w:val="24"/>
          <w:szCs w:val="24"/>
        </w:rPr>
        <w:t>z zaniedbań środowiskowych związanych z sytuacją bytową ucznia i jego rodziny, sposobem spędzania czasu wolnego, kontaktami środowiskowymi;</w:t>
      </w:r>
    </w:p>
    <w:p w:rsidR="00301BB6" w:rsidRPr="00A114B5" w:rsidRDefault="00301BB6">
      <w:pPr>
        <w:pStyle w:val="Akapitzlist"/>
        <w:numPr>
          <w:ilvl w:val="0"/>
          <w:numId w:val="24"/>
        </w:numPr>
        <w:rPr>
          <w:rFonts w:ascii="Arial Narrow" w:hAnsi="Arial Narrow"/>
          <w:sz w:val="24"/>
          <w:szCs w:val="24"/>
        </w:rPr>
      </w:pPr>
      <w:r w:rsidRPr="00A114B5">
        <w:rPr>
          <w:rFonts w:ascii="Arial Narrow" w:hAnsi="Arial Narrow"/>
          <w:sz w:val="24"/>
          <w:szCs w:val="24"/>
        </w:rPr>
        <w:t>z trudnościami adaptacyjnych związanych z różnicami kulturowymi lub ze zmianą środowiska edukacyjnego, w tym związanych z wcześniejszym kształceniem za granicą.</w:t>
      </w:r>
    </w:p>
    <w:p w:rsidR="00301BB6" w:rsidRPr="00A114B5" w:rsidRDefault="00301BB6">
      <w:pPr>
        <w:pStyle w:val="Akapitzlist"/>
        <w:numPr>
          <w:ilvl w:val="0"/>
          <w:numId w:val="30"/>
        </w:numPr>
        <w:rPr>
          <w:rFonts w:ascii="Arial Narrow" w:hAnsi="Arial Narrow"/>
          <w:sz w:val="24"/>
          <w:szCs w:val="24"/>
        </w:rPr>
      </w:pPr>
      <w:r w:rsidRPr="00A114B5">
        <w:rPr>
          <w:rFonts w:ascii="Arial Narrow" w:hAnsi="Arial Narrow"/>
          <w:sz w:val="24"/>
          <w:szCs w:val="24"/>
        </w:rPr>
        <w:t xml:space="preserve">Pomoc psychologiczno- pedagogiczna udzielana w szkole rodzicom uczniów i nauczycielom polega na wspieraniu rodziców i nauczycieli w rozwiązywaniu problemów wychowawczych i dydaktycznych </w:t>
      </w:r>
      <w:r w:rsidRPr="00A114B5">
        <w:rPr>
          <w:rFonts w:ascii="Arial Narrow" w:hAnsi="Arial Narrow"/>
          <w:sz w:val="24"/>
          <w:szCs w:val="24"/>
        </w:rPr>
        <w:lastRenderedPageBreak/>
        <w:t>oraz rozwijaniu ich umiejętności wychowawczych w celu zwiększenia efektywności pomocy psychologiczno- pedagogicznej dla uczniów.</w:t>
      </w:r>
    </w:p>
    <w:p w:rsidR="00301BB6" w:rsidRPr="00A114B5" w:rsidRDefault="00301BB6">
      <w:pPr>
        <w:jc w:val="center"/>
        <w:rPr>
          <w:rFonts w:ascii="Arial Narrow" w:hAnsi="Arial Narrow"/>
          <w:b/>
          <w:sz w:val="24"/>
          <w:szCs w:val="24"/>
        </w:rPr>
      </w:pPr>
      <w:r w:rsidRPr="00A114B5">
        <w:rPr>
          <w:rFonts w:ascii="Arial Narrow" w:hAnsi="Arial Narrow"/>
          <w:b/>
          <w:sz w:val="24"/>
          <w:szCs w:val="24"/>
        </w:rPr>
        <w:t>§ 2</w:t>
      </w:r>
    </w:p>
    <w:p w:rsidR="00301BB6" w:rsidRPr="00A114B5" w:rsidRDefault="00301BB6">
      <w:pPr>
        <w:rPr>
          <w:rFonts w:ascii="Arial Narrow" w:hAnsi="Arial Narrow"/>
          <w:sz w:val="24"/>
          <w:szCs w:val="24"/>
        </w:rPr>
      </w:pPr>
      <w:r w:rsidRPr="00A114B5">
        <w:rPr>
          <w:rFonts w:ascii="Arial Narrow" w:hAnsi="Arial Narrow"/>
          <w:sz w:val="24"/>
          <w:szCs w:val="24"/>
        </w:rPr>
        <w:t>Korzystanie z pomocy psychologiczno- pedagogicznej w szkole jest dobrowolne i nieodpłatne.</w:t>
      </w:r>
    </w:p>
    <w:p w:rsidR="00301BB6" w:rsidRPr="00A114B5" w:rsidRDefault="00301BB6">
      <w:pPr>
        <w:jc w:val="center"/>
        <w:rPr>
          <w:rFonts w:ascii="Arial Narrow" w:hAnsi="Arial Narrow"/>
          <w:b/>
          <w:sz w:val="24"/>
          <w:szCs w:val="24"/>
        </w:rPr>
      </w:pPr>
      <w:r w:rsidRPr="00A114B5">
        <w:rPr>
          <w:rFonts w:ascii="Arial Narrow" w:hAnsi="Arial Narrow"/>
          <w:b/>
          <w:sz w:val="24"/>
          <w:szCs w:val="24"/>
        </w:rPr>
        <w:t>§3</w:t>
      </w:r>
    </w:p>
    <w:p w:rsidR="00301BB6" w:rsidRPr="00A114B5" w:rsidRDefault="00301BB6">
      <w:pPr>
        <w:pStyle w:val="Akapitzlist"/>
        <w:numPr>
          <w:ilvl w:val="0"/>
          <w:numId w:val="32"/>
        </w:numPr>
        <w:rPr>
          <w:rFonts w:ascii="Arial Narrow" w:hAnsi="Arial Narrow"/>
          <w:sz w:val="24"/>
          <w:szCs w:val="24"/>
        </w:rPr>
      </w:pPr>
      <w:r w:rsidRPr="00A114B5">
        <w:rPr>
          <w:rFonts w:ascii="Arial Narrow" w:hAnsi="Arial Narrow"/>
          <w:sz w:val="24"/>
          <w:szCs w:val="24"/>
        </w:rPr>
        <w:t>Pomoc psychologiczno- pedagogiczną organizuje dyrektor szkoły.</w:t>
      </w:r>
    </w:p>
    <w:p w:rsidR="00301BB6" w:rsidRPr="00A114B5" w:rsidRDefault="00301BB6">
      <w:pPr>
        <w:pStyle w:val="Akapitzlist"/>
        <w:numPr>
          <w:ilvl w:val="0"/>
          <w:numId w:val="32"/>
        </w:numPr>
        <w:rPr>
          <w:rFonts w:ascii="Arial Narrow" w:hAnsi="Arial Narrow"/>
          <w:sz w:val="24"/>
          <w:szCs w:val="24"/>
        </w:rPr>
      </w:pPr>
      <w:r w:rsidRPr="00A114B5">
        <w:rPr>
          <w:rFonts w:ascii="Arial Narrow" w:hAnsi="Arial Narrow"/>
          <w:sz w:val="24"/>
          <w:szCs w:val="24"/>
        </w:rPr>
        <w:t xml:space="preserve">Wyznaczony przez dyrektora szkoły pedagog szkolny pełni funkcję koordynatora w zakresie organizacji wszelkich sformalizowanych form pomocy. </w:t>
      </w:r>
    </w:p>
    <w:p w:rsidR="00301BB6" w:rsidRPr="00A114B5" w:rsidRDefault="00301BB6">
      <w:pPr>
        <w:pStyle w:val="Akapitzlist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 w:rsidRPr="00A114B5">
        <w:rPr>
          <w:rFonts w:ascii="Arial Narrow" w:hAnsi="Arial Narrow"/>
          <w:sz w:val="24"/>
          <w:szCs w:val="24"/>
        </w:rPr>
        <w:t>Pomocy psychologiczno- pedagogicznej w szkole udzielają uczniom nauczyciele zatrudnieni w szkole oraz pedagodzy, logopedzi, terapeuci pedagogiczni zwani dalej specjalistami.</w:t>
      </w:r>
    </w:p>
    <w:p w:rsidR="00301BB6" w:rsidRPr="00A114B5" w:rsidRDefault="00301BB6">
      <w:pPr>
        <w:pStyle w:val="Akapitzlist"/>
        <w:numPr>
          <w:ilvl w:val="0"/>
          <w:numId w:val="30"/>
        </w:numPr>
        <w:rPr>
          <w:rFonts w:ascii="Arial Narrow" w:hAnsi="Arial Narrow"/>
          <w:sz w:val="24"/>
          <w:szCs w:val="24"/>
        </w:rPr>
      </w:pPr>
      <w:r w:rsidRPr="00A114B5">
        <w:rPr>
          <w:rFonts w:ascii="Arial Narrow" w:hAnsi="Arial Narrow"/>
          <w:sz w:val="24"/>
          <w:szCs w:val="24"/>
        </w:rPr>
        <w:t>Pomoc psychologiczno- pedagogiczna jest organizowana i udzielana we współpracy z:</w:t>
      </w:r>
    </w:p>
    <w:p w:rsidR="00301BB6" w:rsidRPr="00A114B5" w:rsidRDefault="00301BB6">
      <w:pPr>
        <w:pStyle w:val="Akapitzlist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 w:rsidRPr="00A114B5">
        <w:rPr>
          <w:rFonts w:ascii="Arial Narrow" w:hAnsi="Arial Narrow"/>
          <w:sz w:val="24"/>
          <w:szCs w:val="24"/>
        </w:rPr>
        <w:t>rodzicami uczniów;</w:t>
      </w:r>
    </w:p>
    <w:p w:rsidR="00301BB6" w:rsidRPr="00A114B5" w:rsidRDefault="00301BB6">
      <w:pPr>
        <w:pStyle w:val="Akapitzlist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 w:rsidRPr="00A114B5">
        <w:rPr>
          <w:rFonts w:ascii="Arial Narrow" w:hAnsi="Arial Narrow"/>
          <w:sz w:val="24"/>
          <w:szCs w:val="24"/>
        </w:rPr>
        <w:t>poradniami psychologiczno- pedagogicznymi w tym poradniami specjalistycznymi zwanymi dalej poradniami;</w:t>
      </w:r>
    </w:p>
    <w:p w:rsidR="00301BB6" w:rsidRPr="00A114B5" w:rsidRDefault="00301BB6">
      <w:pPr>
        <w:pStyle w:val="Akapitzlist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 w:rsidRPr="00A114B5">
        <w:rPr>
          <w:rFonts w:ascii="Arial Narrow" w:hAnsi="Arial Narrow"/>
          <w:sz w:val="24"/>
          <w:szCs w:val="24"/>
        </w:rPr>
        <w:t>placówkami doskonalenia nauczycieli;</w:t>
      </w:r>
    </w:p>
    <w:p w:rsidR="00301BB6" w:rsidRPr="00A114B5" w:rsidRDefault="00301BB6">
      <w:pPr>
        <w:pStyle w:val="Akapitzlist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 w:rsidRPr="00A114B5">
        <w:rPr>
          <w:rFonts w:ascii="Arial Narrow" w:hAnsi="Arial Narrow"/>
          <w:sz w:val="24"/>
          <w:szCs w:val="24"/>
        </w:rPr>
        <w:t>innymi przedszkolami, szkołami i placówkami;</w:t>
      </w:r>
    </w:p>
    <w:p w:rsidR="00301BB6" w:rsidRPr="00A114B5" w:rsidRDefault="00301BB6">
      <w:pPr>
        <w:pStyle w:val="Akapitzlist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 w:rsidRPr="00A114B5">
        <w:rPr>
          <w:rFonts w:ascii="Arial Narrow" w:hAnsi="Arial Narrow"/>
          <w:sz w:val="24"/>
          <w:szCs w:val="24"/>
        </w:rPr>
        <w:t>organizacjami pozarządowymi oraz instytucjami działającymi na rzecz rodziny, dzieci                  i młodzieży;</w:t>
      </w:r>
    </w:p>
    <w:p w:rsidR="00301BB6" w:rsidRPr="00A114B5" w:rsidRDefault="00301BB6">
      <w:pPr>
        <w:jc w:val="center"/>
        <w:rPr>
          <w:rFonts w:ascii="Arial Narrow" w:hAnsi="Arial Narrow"/>
          <w:b/>
          <w:sz w:val="24"/>
          <w:szCs w:val="24"/>
        </w:rPr>
      </w:pPr>
      <w:r w:rsidRPr="00A114B5">
        <w:rPr>
          <w:rFonts w:ascii="Arial Narrow" w:hAnsi="Arial Narrow"/>
          <w:b/>
          <w:sz w:val="24"/>
          <w:szCs w:val="24"/>
        </w:rPr>
        <w:t>§ 4</w:t>
      </w:r>
    </w:p>
    <w:p w:rsidR="00301BB6" w:rsidRPr="00A114B5" w:rsidRDefault="00301BB6">
      <w:pPr>
        <w:rPr>
          <w:rFonts w:ascii="Arial Narrow" w:hAnsi="Arial Narrow"/>
          <w:sz w:val="24"/>
          <w:szCs w:val="24"/>
        </w:rPr>
      </w:pPr>
      <w:r w:rsidRPr="00A114B5">
        <w:rPr>
          <w:rFonts w:ascii="Arial Narrow" w:hAnsi="Arial Narrow"/>
          <w:sz w:val="24"/>
          <w:szCs w:val="24"/>
        </w:rPr>
        <w:t>1. Pomoc psychologiczno- pedagogiczna w szkole jest udzielana z inicjatywy:</w:t>
      </w:r>
    </w:p>
    <w:p w:rsidR="00301BB6" w:rsidRPr="00A114B5" w:rsidRDefault="00301BB6">
      <w:pPr>
        <w:pStyle w:val="Akapitzlist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A114B5">
        <w:rPr>
          <w:rFonts w:ascii="Arial Narrow" w:hAnsi="Arial Narrow"/>
          <w:sz w:val="24"/>
          <w:szCs w:val="24"/>
        </w:rPr>
        <w:t>ucznia;</w:t>
      </w:r>
    </w:p>
    <w:p w:rsidR="00301BB6" w:rsidRPr="00A114B5" w:rsidRDefault="00301BB6">
      <w:pPr>
        <w:pStyle w:val="Akapitzlist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A114B5">
        <w:rPr>
          <w:rFonts w:ascii="Arial Narrow" w:hAnsi="Arial Narrow"/>
          <w:sz w:val="24"/>
          <w:szCs w:val="24"/>
        </w:rPr>
        <w:t>rodziców ucznia;</w:t>
      </w:r>
    </w:p>
    <w:p w:rsidR="00301BB6" w:rsidRPr="00A114B5" w:rsidRDefault="00301BB6">
      <w:pPr>
        <w:pStyle w:val="Akapitzlist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A114B5">
        <w:rPr>
          <w:rFonts w:ascii="Arial Narrow" w:hAnsi="Arial Narrow"/>
          <w:sz w:val="24"/>
          <w:szCs w:val="24"/>
        </w:rPr>
        <w:t>dyrektora szkoły;</w:t>
      </w:r>
    </w:p>
    <w:p w:rsidR="00301BB6" w:rsidRPr="00A114B5" w:rsidRDefault="00301BB6">
      <w:pPr>
        <w:pStyle w:val="Akapitzlist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A114B5">
        <w:rPr>
          <w:rFonts w:ascii="Arial Narrow" w:hAnsi="Arial Narrow"/>
          <w:sz w:val="24"/>
          <w:szCs w:val="24"/>
        </w:rPr>
        <w:t>poradni psychologiczno- pedagogicznej, w tym poradni specjalistycznej;</w:t>
      </w:r>
    </w:p>
    <w:p w:rsidR="00301BB6" w:rsidRPr="00A114B5" w:rsidRDefault="00301BB6">
      <w:pPr>
        <w:pStyle w:val="Akapitzlist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A114B5">
        <w:rPr>
          <w:rFonts w:ascii="Arial Narrow" w:hAnsi="Arial Narrow"/>
          <w:sz w:val="24"/>
          <w:szCs w:val="24"/>
        </w:rPr>
        <w:t>nauczyciela wychowawcy lub specjalisty prowadzącym zajęcia z uczniem;</w:t>
      </w:r>
    </w:p>
    <w:p w:rsidR="00301BB6" w:rsidRPr="00A114B5" w:rsidRDefault="00301BB6">
      <w:pPr>
        <w:pStyle w:val="Akapitzlist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A114B5">
        <w:rPr>
          <w:rFonts w:ascii="Arial Narrow" w:hAnsi="Arial Narrow"/>
          <w:sz w:val="24"/>
          <w:szCs w:val="24"/>
        </w:rPr>
        <w:t>pielęgniarki szkolnej;</w:t>
      </w:r>
    </w:p>
    <w:p w:rsidR="00301BB6" w:rsidRPr="00A114B5" w:rsidRDefault="00301BB6">
      <w:pPr>
        <w:pStyle w:val="Akapitzlist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A114B5">
        <w:rPr>
          <w:rFonts w:ascii="Arial Narrow" w:hAnsi="Arial Narrow"/>
          <w:sz w:val="24"/>
          <w:szCs w:val="24"/>
        </w:rPr>
        <w:t>pomocy nauczyciela;</w:t>
      </w:r>
    </w:p>
    <w:p w:rsidR="00301BB6" w:rsidRPr="00A114B5" w:rsidRDefault="00301BB6">
      <w:pPr>
        <w:pStyle w:val="Akapitzlist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A114B5">
        <w:rPr>
          <w:rFonts w:ascii="Arial Narrow" w:hAnsi="Arial Narrow"/>
          <w:sz w:val="24"/>
          <w:szCs w:val="24"/>
        </w:rPr>
        <w:t>pracownika socjalnego;</w:t>
      </w:r>
    </w:p>
    <w:p w:rsidR="00301BB6" w:rsidRPr="00A114B5" w:rsidRDefault="00301BB6">
      <w:pPr>
        <w:pStyle w:val="Akapitzlist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A114B5">
        <w:rPr>
          <w:rFonts w:ascii="Arial Narrow" w:hAnsi="Arial Narrow"/>
          <w:sz w:val="24"/>
          <w:szCs w:val="24"/>
        </w:rPr>
        <w:t>asystenta rodziny;</w:t>
      </w:r>
    </w:p>
    <w:p w:rsidR="00301BB6" w:rsidRPr="00A114B5" w:rsidRDefault="00301BB6">
      <w:pPr>
        <w:pStyle w:val="Akapitzlist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A114B5">
        <w:rPr>
          <w:rFonts w:ascii="Arial Narrow" w:hAnsi="Arial Narrow"/>
          <w:sz w:val="24"/>
          <w:szCs w:val="24"/>
        </w:rPr>
        <w:lastRenderedPageBreak/>
        <w:t>kuratora sądowego.</w:t>
      </w:r>
    </w:p>
    <w:p w:rsidR="00301BB6" w:rsidRPr="00A114B5" w:rsidRDefault="00301BB6">
      <w:pPr>
        <w:pStyle w:val="Akapitzlist"/>
        <w:rPr>
          <w:rFonts w:ascii="Arial Narrow" w:hAnsi="Arial Narrow"/>
          <w:sz w:val="24"/>
          <w:szCs w:val="24"/>
        </w:rPr>
      </w:pPr>
    </w:p>
    <w:p w:rsidR="00301BB6" w:rsidRPr="00A114B5" w:rsidRDefault="00301BB6">
      <w:pPr>
        <w:pStyle w:val="Akapitzlist"/>
        <w:numPr>
          <w:ilvl w:val="0"/>
          <w:numId w:val="15"/>
        </w:numPr>
        <w:ind w:left="284" w:hanging="284"/>
        <w:rPr>
          <w:rFonts w:ascii="Arial Narrow" w:hAnsi="Arial Narrow"/>
          <w:sz w:val="24"/>
          <w:szCs w:val="24"/>
        </w:rPr>
      </w:pPr>
      <w:r w:rsidRPr="00A114B5">
        <w:rPr>
          <w:rFonts w:ascii="Arial Narrow" w:hAnsi="Arial Narrow"/>
          <w:sz w:val="24"/>
          <w:szCs w:val="24"/>
        </w:rPr>
        <w:t xml:space="preserve">Wnioski ustne przedkłada się wychowawcy oddziału. W przypadku wniosków z instytucji zewnętrznych lub rodziców prośby należy kierować pisemnie lub drogą elektroniczną do sekretariatu szkoły. W tym przypadku obieg dokumentów pozostaje zgodny z instrukcją kancelaryjną. </w:t>
      </w:r>
    </w:p>
    <w:p w:rsidR="00301BB6" w:rsidRPr="00A114B5" w:rsidRDefault="00301BB6">
      <w:pPr>
        <w:pStyle w:val="Akapitzlist"/>
        <w:ind w:left="0"/>
        <w:jc w:val="center"/>
        <w:rPr>
          <w:rFonts w:ascii="Arial Narrow" w:hAnsi="Arial Narrow"/>
          <w:b/>
          <w:sz w:val="24"/>
          <w:szCs w:val="24"/>
        </w:rPr>
      </w:pPr>
      <w:r w:rsidRPr="00A114B5">
        <w:rPr>
          <w:rFonts w:ascii="Arial Narrow" w:hAnsi="Arial Narrow"/>
          <w:b/>
          <w:sz w:val="24"/>
          <w:szCs w:val="24"/>
        </w:rPr>
        <w:t>§ 5</w:t>
      </w:r>
    </w:p>
    <w:p w:rsidR="00301BB6" w:rsidRPr="00A114B5" w:rsidRDefault="00301BB6">
      <w:pPr>
        <w:numPr>
          <w:ilvl w:val="0"/>
          <w:numId w:val="28"/>
        </w:numPr>
        <w:rPr>
          <w:rFonts w:ascii="Arial Narrow" w:hAnsi="Arial Narrow"/>
          <w:sz w:val="24"/>
          <w:szCs w:val="24"/>
        </w:rPr>
      </w:pPr>
      <w:r w:rsidRPr="00A114B5">
        <w:rPr>
          <w:rFonts w:ascii="Arial Narrow" w:hAnsi="Arial Narrow"/>
          <w:sz w:val="24"/>
          <w:szCs w:val="24"/>
        </w:rPr>
        <w:t>Pomoc psychologiczno – pedagogiczna w szkole jest realizowana przez każdego nauczyciela w bieżącej pracy z uczniem. Polega ona w szczególności na:</w:t>
      </w:r>
    </w:p>
    <w:p w:rsidR="00301BB6" w:rsidRPr="00A114B5" w:rsidRDefault="00301BB6">
      <w:pPr>
        <w:numPr>
          <w:ilvl w:val="0"/>
          <w:numId w:val="1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A114B5">
        <w:rPr>
          <w:rFonts w:ascii="Arial Narrow" w:hAnsi="Arial Narrow"/>
          <w:sz w:val="24"/>
          <w:szCs w:val="24"/>
        </w:rPr>
        <w:t>dostosowaniu wymagań edukacyjnych do możliwości psychofizycznych ucznia i jego potrzeb;</w:t>
      </w:r>
    </w:p>
    <w:p w:rsidR="00301BB6" w:rsidRPr="00A114B5" w:rsidRDefault="00301BB6">
      <w:pPr>
        <w:numPr>
          <w:ilvl w:val="0"/>
          <w:numId w:val="1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A114B5">
        <w:rPr>
          <w:rFonts w:ascii="Arial Narrow" w:hAnsi="Arial Narrow"/>
          <w:sz w:val="24"/>
          <w:szCs w:val="24"/>
        </w:rPr>
        <w:t>rozpoznawaniu sposobu uczenia się ucznia i stosowanie skutecznej metodyki nauczania;</w:t>
      </w:r>
    </w:p>
    <w:p w:rsidR="00301BB6" w:rsidRPr="00A114B5" w:rsidRDefault="00301BB6">
      <w:pPr>
        <w:numPr>
          <w:ilvl w:val="0"/>
          <w:numId w:val="1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A114B5">
        <w:rPr>
          <w:rFonts w:ascii="Arial Narrow" w:hAnsi="Arial Narrow"/>
          <w:sz w:val="24"/>
          <w:szCs w:val="24"/>
        </w:rPr>
        <w:t>indywidualizacji pracy na zajęciach obowiązkowych i dodatkowych;</w:t>
      </w:r>
    </w:p>
    <w:p w:rsidR="00301BB6" w:rsidRPr="00A114B5" w:rsidRDefault="00301BB6">
      <w:pPr>
        <w:numPr>
          <w:ilvl w:val="0"/>
          <w:numId w:val="1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A114B5">
        <w:rPr>
          <w:rFonts w:ascii="Arial Narrow" w:hAnsi="Arial Narrow"/>
          <w:sz w:val="24"/>
          <w:szCs w:val="24"/>
        </w:rPr>
        <w:t>dostosowanie warunków  nauki do potrzeb psychofizycznych ucznia;</w:t>
      </w:r>
    </w:p>
    <w:p w:rsidR="00301BB6" w:rsidRPr="00A114B5" w:rsidRDefault="00301BB6">
      <w:pPr>
        <w:ind w:left="720"/>
        <w:rPr>
          <w:rFonts w:ascii="Arial Narrow" w:hAnsi="Arial Narrow"/>
          <w:sz w:val="24"/>
          <w:szCs w:val="24"/>
        </w:rPr>
      </w:pPr>
    </w:p>
    <w:p w:rsidR="00301BB6" w:rsidRPr="00A47502" w:rsidRDefault="00A47502" w:rsidP="00A47502">
      <w:pPr>
        <w:numPr>
          <w:ilvl w:val="0"/>
          <w:numId w:val="28"/>
        </w:numPr>
        <w:jc w:val="center"/>
        <w:rPr>
          <w:rFonts w:ascii="Arial Narrow" w:hAnsi="Arial Narrow"/>
          <w:b/>
          <w:sz w:val="24"/>
          <w:szCs w:val="24"/>
        </w:rPr>
      </w:pPr>
      <w:r w:rsidRPr="00A114B5">
        <w:rPr>
          <w:rFonts w:ascii="Arial Narrow" w:hAnsi="Arial Narrow"/>
          <w:sz w:val="24"/>
          <w:szCs w:val="24"/>
        </w:rPr>
        <w:t>W szkole pomoc psychologiczno- pedagogiczna jest udzielana w formie</w:t>
      </w:r>
      <w:r>
        <w:rPr>
          <w:rFonts w:ascii="Arial Narrow" w:hAnsi="Arial Narrow"/>
          <w:sz w:val="24"/>
          <w:szCs w:val="24"/>
        </w:rPr>
        <w:t xml:space="preserve"> określonej w </w:t>
      </w:r>
      <w:r w:rsidRPr="00A114B5">
        <w:rPr>
          <w:rFonts w:ascii="Arial Narrow" w:hAnsi="Arial Narrow"/>
          <w:b/>
          <w:sz w:val="24"/>
          <w:szCs w:val="24"/>
        </w:rPr>
        <w:t xml:space="preserve">§ </w:t>
      </w:r>
      <w:r>
        <w:rPr>
          <w:rFonts w:ascii="Arial Narrow" w:hAnsi="Arial Narrow"/>
          <w:b/>
          <w:sz w:val="24"/>
          <w:szCs w:val="24"/>
        </w:rPr>
        <w:t>33 punkt 6 Statutu szkoły</w:t>
      </w:r>
      <w:r w:rsidR="00F646C1">
        <w:rPr>
          <w:rFonts w:ascii="Arial Narrow" w:hAnsi="Arial Narrow"/>
          <w:sz w:val="24"/>
          <w:szCs w:val="24"/>
        </w:rPr>
        <w:t>.</w:t>
      </w:r>
    </w:p>
    <w:p w:rsidR="00301BB6" w:rsidRPr="00A114B5" w:rsidRDefault="00301BB6">
      <w:pPr>
        <w:pStyle w:val="Akapitzlist"/>
        <w:numPr>
          <w:ilvl w:val="0"/>
          <w:numId w:val="28"/>
        </w:numPr>
        <w:rPr>
          <w:rFonts w:ascii="Arial Narrow" w:hAnsi="Arial Narrow"/>
          <w:sz w:val="24"/>
          <w:szCs w:val="24"/>
        </w:rPr>
      </w:pPr>
      <w:r w:rsidRPr="00A114B5">
        <w:rPr>
          <w:rFonts w:ascii="Arial Narrow" w:hAnsi="Arial Narrow"/>
          <w:sz w:val="24"/>
          <w:szCs w:val="24"/>
        </w:rPr>
        <w:t>W szkole pomoc psychologiczno- pedagogiczna jest udzielana rodzicom uczniów i nauczycielom w formie porad, konsultacji, warsztatów i szkoleń.</w:t>
      </w:r>
    </w:p>
    <w:p w:rsidR="00301BB6" w:rsidRPr="00A114B5" w:rsidRDefault="00301BB6">
      <w:pPr>
        <w:jc w:val="center"/>
        <w:rPr>
          <w:rFonts w:ascii="Arial Narrow" w:hAnsi="Arial Narrow"/>
          <w:b/>
          <w:sz w:val="24"/>
          <w:szCs w:val="24"/>
        </w:rPr>
      </w:pPr>
      <w:r w:rsidRPr="00A114B5">
        <w:rPr>
          <w:rFonts w:ascii="Arial Narrow" w:hAnsi="Arial Narrow"/>
          <w:b/>
          <w:sz w:val="24"/>
          <w:szCs w:val="24"/>
        </w:rPr>
        <w:t>§ 6</w:t>
      </w:r>
    </w:p>
    <w:p w:rsidR="00301BB6" w:rsidRPr="00A114B5" w:rsidRDefault="00301BB6">
      <w:pPr>
        <w:jc w:val="center"/>
        <w:rPr>
          <w:rFonts w:ascii="Arial Narrow" w:hAnsi="Arial Narrow"/>
          <w:b/>
          <w:sz w:val="24"/>
          <w:szCs w:val="24"/>
        </w:rPr>
      </w:pPr>
      <w:r w:rsidRPr="00A114B5">
        <w:rPr>
          <w:rFonts w:ascii="Arial Narrow" w:hAnsi="Arial Narrow"/>
          <w:b/>
          <w:sz w:val="24"/>
          <w:szCs w:val="24"/>
        </w:rPr>
        <w:t>Klasy terapeutyczne</w:t>
      </w:r>
    </w:p>
    <w:p w:rsidR="00301BB6" w:rsidRPr="00A114B5" w:rsidRDefault="00301BB6">
      <w:pPr>
        <w:pStyle w:val="Akapitzlist"/>
        <w:numPr>
          <w:ilvl w:val="0"/>
          <w:numId w:val="25"/>
        </w:numPr>
        <w:rPr>
          <w:rFonts w:ascii="Arial Narrow" w:hAnsi="Arial Narrow"/>
          <w:sz w:val="24"/>
          <w:szCs w:val="24"/>
        </w:rPr>
      </w:pPr>
      <w:r w:rsidRPr="00A114B5">
        <w:rPr>
          <w:rFonts w:ascii="Arial Narrow" w:hAnsi="Arial Narrow"/>
          <w:sz w:val="24"/>
          <w:szCs w:val="24"/>
        </w:rPr>
        <w:t>Klasy terapeutyczne organizuje się dla uczniów wykazujących jednorodne lub sprzężone zaburzenia, wymagających dostosowania organizacji i procesu nauczania do ich specyficznych potrzeb edukacyjnych oraz długotrwałej pomocy specjalistycznej.</w:t>
      </w:r>
    </w:p>
    <w:p w:rsidR="00301BB6" w:rsidRPr="00A114B5" w:rsidRDefault="00301BB6">
      <w:pPr>
        <w:pStyle w:val="Akapitzlist"/>
        <w:numPr>
          <w:ilvl w:val="0"/>
          <w:numId w:val="25"/>
        </w:numPr>
        <w:rPr>
          <w:rFonts w:ascii="Arial Narrow" w:hAnsi="Arial Narrow"/>
          <w:sz w:val="24"/>
          <w:szCs w:val="24"/>
        </w:rPr>
      </w:pPr>
      <w:r w:rsidRPr="00A114B5">
        <w:rPr>
          <w:rFonts w:ascii="Arial Narrow" w:hAnsi="Arial Narrow"/>
          <w:sz w:val="24"/>
          <w:szCs w:val="24"/>
        </w:rPr>
        <w:t>Zajęcia w klasach terapeutycznych prowadzą nauczyciele właściwych zajęć edukacyjnych.</w:t>
      </w:r>
    </w:p>
    <w:p w:rsidR="00301BB6" w:rsidRPr="00A114B5" w:rsidRDefault="00301BB6">
      <w:pPr>
        <w:pStyle w:val="Akapitzlist"/>
        <w:numPr>
          <w:ilvl w:val="0"/>
          <w:numId w:val="25"/>
        </w:numPr>
        <w:rPr>
          <w:rFonts w:ascii="Arial Narrow" w:hAnsi="Arial Narrow"/>
          <w:sz w:val="24"/>
          <w:szCs w:val="24"/>
        </w:rPr>
      </w:pPr>
      <w:r w:rsidRPr="00A114B5">
        <w:rPr>
          <w:rFonts w:ascii="Arial Narrow" w:hAnsi="Arial Narrow"/>
          <w:sz w:val="24"/>
          <w:szCs w:val="24"/>
        </w:rPr>
        <w:t>Nauczanie w klasach terapeutycznych jest prowadzone według realizowanych w szkole programów nauczania, z dostosowaniem metod i form ich realizacji do indywidualnych potrzeb rozwojowych i edukacyjnych oraz możliwości psychofizycznych uczniów.</w:t>
      </w:r>
    </w:p>
    <w:p w:rsidR="00301BB6" w:rsidRPr="00A114B5" w:rsidRDefault="00301BB6">
      <w:pPr>
        <w:pStyle w:val="Akapitzlist"/>
        <w:numPr>
          <w:ilvl w:val="0"/>
          <w:numId w:val="25"/>
        </w:numPr>
        <w:rPr>
          <w:rFonts w:ascii="Arial Narrow" w:hAnsi="Arial Narrow"/>
          <w:sz w:val="24"/>
          <w:szCs w:val="24"/>
        </w:rPr>
      </w:pPr>
      <w:r w:rsidRPr="00A114B5">
        <w:rPr>
          <w:rFonts w:ascii="Arial Narrow" w:hAnsi="Arial Narrow"/>
          <w:sz w:val="24"/>
          <w:szCs w:val="24"/>
        </w:rPr>
        <w:t>Liczba uczniów w klasie terapeutycznej wynosi do 15.</w:t>
      </w:r>
    </w:p>
    <w:p w:rsidR="00301BB6" w:rsidRPr="00A114B5" w:rsidRDefault="00301BB6">
      <w:pPr>
        <w:pStyle w:val="Akapitzlist"/>
        <w:numPr>
          <w:ilvl w:val="0"/>
          <w:numId w:val="25"/>
        </w:numPr>
        <w:rPr>
          <w:rFonts w:ascii="Arial Narrow" w:hAnsi="Arial Narrow"/>
          <w:sz w:val="24"/>
          <w:szCs w:val="24"/>
        </w:rPr>
      </w:pPr>
      <w:r w:rsidRPr="00A114B5">
        <w:rPr>
          <w:rFonts w:ascii="Arial Narrow" w:hAnsi="Arial Narrow"/>
          <w:sz w:val="24"/>
          <w:szCs w:val="24"/>
        </w:rPr>
        <w:t>Klasy terapeutyczne organizuje się z początkiem roku szkolnego.</w:t>
      </w:r>
    </w:p>
    <w:p w:rsidR="00301BB6" w:rsidRPr="00A114B5" w:rsidRDefault="00301BB6">
      <w:pPr>
        <w:pStyle w:val="Akapitzlist"/>
        <w:numPr>
          <w:ilvl w:val="0"/>
          <w:numId w:val="25"/>
        </w:numPr>
        <w:rPr>
          <w:rFonts w:ascii="Arial Narrow" w:hAnsi="Arial Narrow"/>
          <w:sz w:val="24"/>
          <w:szCs w:val="24"/>
        </w:rPr>
      </w:pPr>
      <w:r w:rsidRPr="00A114B5">
        <w:rPr>
          <w:rFonts w:ascii="Arial Narrow" w:hAnsi="Arial Narrow"/>
          <w:sz w:val="24"/>
          <w:szCs w:val="24"/>
        </w:rPr>
        <w:t>Do klas terapeutycznych, za zgodą organu prowadzącego szkołę, w ramach posiadanych środków, mogą uczęszczać uczniowie innej szkoły.</w:t>
      </w:r>
    </w:p>
    <w:p w:rsidR="00301BB6" w:rsidRPr="00A114B5" w:rsidRDefault="00301BB6">
      <w:pPr>
        <w:pStyle w:val="Akapitzlist"/>
        <w:numPr>
          <w:ilvl w:val="0"/>
          <w:numId w:val="25"/>
        </w:numPr>
        <w:rPr>
          <w:rFonts w:ascii="Arial Narrow" w:hAnsi="Arial Narrow"/>
          <w:sz w:val="24"/>
          <w:szCs w:val="24"/>
        </w:rPr>
      </w:pPr>
      <w:r w:rsidRPr="00A114B5">
        <w:rPr>
          <w:rFonts w:ascii="Arial Narrow" w:hAnsi="Arial Narrow"/>
          <w:sz w:val="24"/>
          <w:szCs w:val="24"/>
        </w:rPr>
        <w:t>Objęcie ucznia nauką w klasie terapeutycznej wymaga opinii poradni psychologiczno- pedagogicznej, w tym poradni specjalistycznej.</w:t>
      </w:r>
    </w:p>
    <w:p w:rsidR="00301BB6" w:rsidRPr="00A114B5" w:rsidRDefault="00301BB6">
      <w:pPr>
        <w:pStyle w:val="Akapitzlist"/>
        <w:numPr>
          <w:ilvl w:val="0"/>
          <w:numId w:val="25"/>
        </w:numPr>
        <w:rPr>
          <w:rFonts w:ascii="Arial Narrow" w:hAnsi="Arial Narrow"/>
          <w:sz w:val="24"/>
          <w:szCs w:val="24"/>
        </w:rPr>
      </w:pPr>
      <w:r w:rsidRPr="00A114B5">
        <w:rPr>
          <w:rFonts w:ascii="Arial Narrow" w:hAnsi="Arial Narrow"/>
          <w:sz w:val="24"/>
          <w:szCs w:val="24"/>
        </w:rPr>
        <w:t xml:space="preserve">Nauka ucznia w klasie terapeutycznej trwa do czasu zlikwidowania opóźnień w uzyskaniu osiągnięć edukacyjnych wynikających z podstawy programowej kształcenia ogólnego dla danego etapu </w:t>
      </w:r>
      <w:r w:rsidRPr="00A114B5">
        <w:rPr>
          <w:rFonts w:ascii="Arial Narrow" w:hAnsi="Arial Narrow"/>
          <w:sz w:val="24"/>
          <w:szCs w:val="24"/>
        </w:rPr>
        <w:lastRenderedPageBreak/>
        <w:t>edukacyjnego lub złagodzenia albo wyeliminowania zaburzeń stanowiących powód objęcia ucznia tą formą pomocy psychologiczno- pedagogicznej.</w:t>
      </w:r>
    </w:p>
    <w:p w:rsidR="00301BB6" w:rsidRPr="00A114B5" w:rsidRDefault="00301BB6">
      <w:pPr>
        <w:pStyle w:val="Akapitzlist"/>
        <w:rPr>
          <w:rFonts w:ascii="Arial Narrow" w:hAnsi="Arial Narrow"/>
          <w:sz w:val="24"/>
          <w:szCs w:val="24"/>
        </w:rPr>
      </w:pPr>
    </w:p>
    <w:p w:rsidR="00301BB6" w:rsidRPr="00A114B5" w:rsidRDefault="00301BB6">
      <w:pPr>
        <w:pStyle w:val="Akapitzlist"/>
        <w:jc w:val="center"/>
        <w:rPr>
          <w:rFonts w:ascii="Arial Narrow" w:hAnsi="Arial Narrow"/>
          <w:b/>
          <w:sz w:val="24"/>
          <w:szCs w:val="24"/>
        </w:rPr>
      </w:pPr>
      <w:r w:rsidRPr="00A114B5">
        <w:rPr>
          <w:rFonts w:ascii="Arial Narrow" w:hAnsi="Arial Narrow"/>
          <w:b/>
          <w:sz w:val="24"/>
          <w:szCs w:val="24"/>
        </w:rPr>
        <w:t>§ 7</w:t>
      </w:r>
    </w:p>
    <w:p w:rsidR="00301BB6" w:rsidRPr="00F646C1" w:rsidRDefault="00301BB6" w:rsidP="00F646C1">
      <w:pPr>
        <w:pStyle w:val="Akapitzlist"/>
        <w:jc w:val="center"/>
        <w:rPr>
          <w:rFonts w:ascii="Arial Narrow" w:hAnsi="Arial Narrow"/>
          <w:b/>
          <w:sz w:val="24"/>
          <w:szCs w:val="24"/>
        </w:rPr>
      </w:pPr>
      <w:r w:rsidRPr="00A114B5">
        <w:rPr>
          <w:rFonts w:ascii="Arial Narrow" w:hAnsi="Arial Narrow"/>
          <w:b/>
          <w:sz w:val="24"/>
          <w:szCs w:val="24"/>
        </w:rPr>
        <w:t>Zajęcia rozwijające uzdolnienia</w:t>
      </w:r>
    </w:p>
    <w:p w:rsidR="00301BB6" w:rsidRPr="00A114B5" w:rsidRDefault="00301BB6">
      <w:pPr>
        <w:pStyle w:val="Akapitzlist"/>
        <w:numPr>
          <w:ilvl w:val="0"/>
          <w:numId w:val="31"/>
        </w:numPr>
        <w:rPr>
          <w:rFonts w:ascii="Arial Narrow" w:hAnsi="Arial Narrow"/>
          <w:sz w:val="24"/>
          <w:szCs w:val="24"/>
        </w:rPr>
      </w:pPr>
      <w:r w:rsidRPr="00A114B5">
        <w:rPr>
          <w:rFonts w:ascii="Arial Narrow" w:hAnsi="Arial Narrow"/>
          <w:sz w:val="24"/>
          <w:szCs w:val="24"/>
        </w:rPr>
        <w:t>Zajęcia rozwijające uzdolnienia organizuje się dla uczniów szczególnie uzdolnionych oraz prowadzi się przy wykorzystaniu aktywnych metod pracy.</w:t>
      </w:r>
    </w:p>
    <w:p w:rsidR="00301BB6" w:rsidRPr="00A114B5" w:rsidRDefault="00301BB6">
      <w:pPr>
        <w:pStyle w:val="Akapitzlist"/>
        <w:numPr>
          <w:ilvl w:val="0"/>
          <w:numId w:val="31"/>
        </w:numPr>
        <w:rPr>
          <w:rFonts w:ascii="Arial Narrow" w:hAnsi="Arial Narrow"/>
          <w:sz w:val="24"/>
          <w:szCs w:val="24"/>
        </w:rPr>
      </w:pPr>
      <w:r w:rsidRPr="00A114B5">
        <w:rPr>
          <w:rFonts w:ascii="Arial Narrow" w:hAnsi="Arial Narrow"/>
          <w:sz w:val="24"/>
          <w:szCs w:val="24"/>
        </w:rPr>
        <w:t>Liczba uczestników zajęć wynosi do 8.</w:t>
      </w:r>
    </w:p>
    <w:p w:rsidR="00301BB6" w:rsidRPr="00A114B5" w:rsidRDefault="00301BB6">
      <w:pPr>
        <w:pStyle w:val="Akapitzlist"/>
        <w:numPr>
          <w:ilvl w:val="0"/>
          <w:numId w:val="31"/>
        </w:numPr>
        <w:rPr>
          <w:rFonts w:ascii="Arial Narrow" w:hAnsi="Arial Narrow"/>
          <w:sz w:val="24"/>
          <w:szCs w:val="24"/>
        </w:rPr>
      </w:pPr>
      <w:r w:rsidRPr="00A114B5">
        <w:rPr>
          <w:rFonts w:ascii="Arial Narrow" w:hAnsi="Arial Narrow"/>
          <w:sz w:val="24"/>
          <w:szCs w:val="24"/>
        </w:rPr>
        <w:t>Zajęcia trwają 45 minut.</w:t>
      </w:r>
    </w:p>
    <w:p w:rsidR="00301BB6" w:rsidRPr="00F646C1" w:rsidRDefault="00301BB6" w:rsidP="00F646C1">
      <w:pPr>
        <w:pStyle w:val="Akapitzlist"/>
        <w:numPr>
          <w:ilvl w:val="0"/>
          <w:numId w:val="31"/>
        </w:numPr>
        <w:rPr>
          <w:rFonts w:ascii="Arial Narrow" w:hAnsi="Arial Narrow"/>
          <w:sz w:val="24"/>
          <w:szCs w:val="24"/>
        </w:rPr>
      </w:pPr>
      <w:r w:rsidRPr="00A114B5">
        <w:rPr>
          <w:rFonts w:ascii="Arial Narrow" w:hAnsi="Arial Narrow"/>
          <w:sz w:val="24"/>
          <w:szCs w:val="24"/>
        </w:rPr>
        <w:t>Zajęcia rozwijające uzdolnienia prowadzą nauczyciele i specjaliści posiadający kwalifikacje odpowiednie dla rodzaju prowadzonych zajęć.</w:t>
      </w:r>
    </w:p>
    <w:p w:rsidR="00301BB6" w:rsidRPr="00A114B5" w:rsidRDefault="00301BB6">
      <w:pPr>
        <w:jc w:val="center"/>
        <w:rPr>
          <w:rFonts w:ascii="Arial Narrow" w:hAnsi="Arial Narrow"/>
          <w:b/>
          <w:sz w:val="24"/>
          <w:szCs w:val="24"/>
        </w:rPr>
      </w:pPr>
      <w:r w:rsidRPr="00A114B5">
        <w:rPr>
          <w:rFonts w:ascii="Arial Narrow" w:hAnsi="Arial Narrow"/>
          <w:b/>
          <w:sz w:val="24"/>
          <w:szCs w:val="24"/>
        </w:rPr>
        <w:t>§ 8</w:t>
      </w:r>
    </w:p>
    <w:p w:rsidR="00301BB6" w:rsidRPr="00A114B5" w:rsidRDefault="00301BB6">
      <w:pPr>
        <w:jc w:val="center"/>
        <w:rPr>
          <w:rFonts w:ascii="Arial Narrow" w:hAnsi="Arial Narrow"/>
          <w:b/>
          <w:sz w:val="24"/>
          <w:szCs w:val="24"/>
        </w:rPr>
      </w:pPr>
      <w:r w:rsidRPr="00A114B5">
        <w:rPr>
          <w:rFonts w:ascii="Arial Narrow" w:hAnsi="Arial Narrow"/>
          <w:b/>
          <w:sz w:val="24"/>
          <w:szCs w:val="24"/>
        </w:rPr>
        <w:t>Zajęcia dydaktyczno- wyrównawcze</w:t>
      </w:r>
    </w:p>
    <w:p w:rsidR="00301BB6" w:rsidRPr="00A114B5" w:rsidRDefault="00301BB6">
      <w:pPr>
        <w:pStyle w:val="Akapitzlist"/>
        <w:numPr>
          <w:ilvl w:val="0"/>
          <w:numId w:val="13"/>
        </w:numPr>
        <w:rPr>
          <w:rFonts w:ascii="Arial Narrow" w:hAnsi="Arial Narrow"/>
          <w:sz w:val="24"/>
          <w:szCs w:val="24"/>
        </w:rPr>
      </w:pPr>
      <w:r w:rsidRPr="00A114B5">
        <w:rPr>
          <w:rFonts w:ascii="Arial Narrow" w:hAnsi="Arial Narrow"/>
          <w:sz w:val="24"/>
          <w:szCs w:val="24"/>
        </w:rPr>
        <w:t>Zajęcia dydaktyczno- wyrównawcze organizuje się dla uczniów mających trudności w nauce, szczególności w spełnianiu wymagań edukacyjnych wynikających z podstawy programowej kształcenia ogólnego dla danego etapu edukacyjnego.</w:t>
      </w:r>
    </w:p>
    <w:p w:rsidR="00301BB6" w:rsidRPr="00A114B5" w:rsidRDefault="00301BB6">
      <w:pPr>
        <w:pStyle w:val="Akapitzlist"/>
        <w:numPr>
          <w:ilvl w:val="0"/>
          <w:numId w:val="13"/>
        </w:numPr>
        <w:rPr>
          <w:rFonts w:ascii="Arial Narrow" w:hAnsi="Arial Narrow"/>
          <w:sz w:val="24"/>
          <w:szCs w:val="24"/>
        </w:rPr>
      </w:pPr>
      <w:r w:rsidRPr="00A114B5">
        <w:rPr>
          <w:rFonts w:ascii="Arial Narrow" w:hAnsi="Arial Narrow"/>
          <w:sz w:val="24"/>
          <w:szCs w:val="24"/>
        </w:rPr>
        <w:t>Liczba uczestników zajęć wynosi do 8.</w:t>
      </w:r>
    </w:p>
    <w:p w:rsidR="00301BB6" w:rsidRPr="00A114B5" w:rsidRDefault="00301BB6">
      <w:pPr>
        <w:pStyle w:val="Akapitzlist"/>
        <w:numPr>
          <w:ilvl w:val="0"/>
          <w:numId w:val="13"/>
        </w:numPr>
        <w:rPr>
          <w:rFonts w:ascii="Arial Narrow" w:hAnsi="Arial Narrow"/>
          <w:sz w:val="24"/>
          <w:szCs w:val="24"/>
        </w:rPr>
      </w:pPr>
      <w:r w:rsidRPr="00A114B5">
        <w:rPr>
          <w:rFonts w:ascii="Arial Narrow" w:hAnsi="Arial Narrow"/>
          <w:sz w:val="24"/>
          <w:szCs w:val="24"/>
        </w:rPr>
        <w:t>Zajęcia trwają 45 minut.</w:t>
      </w:r>
    </w:p>
    <w:p w:rsidR="00301BB6" w:rsidRPr="00A114B5" w:rsidRDefault="00301BB6">
      <w:pPr>
        <w:pStyle w:val="Akapitzlist"/>
        <w:numPr>
          <w:ilvl w:val="0"/>
          <w:numId w:val="13"/>
        </w:numPr>
        <w:rPr>
          <w:rFonts w:ascii="Arial Narrow" w:hAnsi="Arial Narrow"/>
          <w:sz w:val="24"/>
          <w:szCs w:val="24"/>
        </w:rPr>
      </w:pPr>
      <w:r w:rsidRPr="00A114B5">
        <w:rPr>
          <w:rFonts w:ascii="Arial Narrow" w:hAnsi="Arial Narrow"/>
          <w:sz w:val="24"/>
          <w:szCs w:val="24"/>
        </w:rPr>
        <w:t>Zajęcia dydaktyczno- wyrównawcze prowadzą nauczyciele i specjaliści posiadający kwalifikacje odpowiednie dla rodzaju prowadzonych zajęć.</w:t>
      </w:r>
    </w:p>
    <w:p w:rsidR="00301BB6" w:rsidRPr="00A114B5" w:rsidRDefault="00301BB6">
      <w:pPr>
        <w:pStyle w:val="Akapitzlist"/>
        <w:numPr>
          <w:ilvl w:val="0"/>
          <w:numId w:val="13"/>
        </w:numPr>
        <w:rPr>
          <w:rFonts w:ascii="Arial Narrow" w:hAnsi="Arial Narrow"/>
          <w:sz w:val="24"/>
          <w:szCs w:val="24"/>
        </w:rPr>
      </w:pPr>
      <w:r w:rsidRPr="00A114B5">
        <w:rPr>
          <w:rFonts w:ascii="Arial Narrow" w:hAnsi="Arial Narrow"/>
          <w:sz w:val="24"/>
          <w:szCs w:val="24"/>
        </w:rPr>
        <w:t>Udział ucznia w zajęciach dydaktyczno- wyrównawczych trwa do czasu zlikwidowania opóźnień   w uzyskaniu osiągnięć edukacyjnych wynikających z podstawy programowej kształcenia ogólnego dla danego etapu edukacyjnego lub złagodzenia albo wyeliminowania zaburzeń stanowiących powód objęcia ucznia tą formą pomocy psychologiczno- pedagogicznej.</w:t>
      </w:r>
    </w:p>
    <w:p w:rsidR="00301BB6" w:rsidRPr="00A114B5" w:rsidRDefault="00301BB6">
      <w:pPr>
        <w:jc w:val="center"/>
        <w:rPr>
          <w:rFonts w:ascii="Arial Narrow" w:hAnsi="Arial Narrow"/>
          <w:b/>
          <w:sz w:val="24"/>
          <w:szCs w:val="24"/>
        </w:rPr>
      </w:pPr>
      <w:r w:rsidRPr="00A114B5">
        <w:rPr>
          <w:rFonts w:ascii="Arial Narrow" w:hAnsi="Arial Narrow"/>
          <w:b/>
          <w:sz w:val="24"/>
          <w:szCs w:val="24"/>
        </w:rPr>
        <w:t>§ 9</w:t>
      </w:r>
    </w:p>
    <w:p w:rsidR="00301BB6" w:rsidRPr="00A114B5" w:rsidRDefault="00301BB6">
      <w:pPr>
        <w:jc w:val="center"/>
        <w:rPr>
          <w:rFonts w:ascii="Arial Narrow" w:hAnsi="Arial Narrow"/>
          <w:b/>
          <w:sz w:val="24"/>
          <w:szCs w:val="24"/>
        </w:rPr>
      </w:pPr>
      <w:r w:rsidRPr="00A114B5">
        <w:rPr>
          <w:rFonts w:ascii="Arial Narrow" w:hAnsi="Arial Narrow"/>
          <w:b/>
          <w:sz w:val="24"/>
          <w:szCs w:val="24"/>
        </w:rPr>
        <w:t>Zajęcia korekcyjno- kompensacyjne</w:t>
      </w:r>
    </w:p>
    <w:p w:rsidR="00301BB6" w:rsidRPr="00A114B5" w:rsidRDefault="00301BB6">
      <w:pPr>
        <w:pStyle w:val="Akapitzlist"/>
        <w:numPr>
          <w:ilvl w:val="0"/>
          <w:numId w:val="19"/>
        </w:numPr>
        <w:rPr>
          <w:rFonts w:ascii="Arial Narrow" w:hAnsi="Arial Narrow"/>
          <w:sz w:val="24"/>
          <w:szCs w:val="24"/>
        </w:rPr>
      </w:pPr>
      <w:r w:rsidRPr="00A114B5">
        <w:rPr>
          <w:rFonts w:ascii="Arial Narrow" w:hAnsi="Arial Narrow"/>
          <w:sz w:val="24"/>
          <w:szCs w:val="24"/>
        </w:rPr>
        <w:t>Zajęcia korekcyjno- kompensacyjne organizuje się dla uczniów z zaburzeniami i odchyleniami rozwojowymi lub specyficznymi trudnościami w uczeniu się.</w:t>
      </w:r>
    </w:p>
    <w:p w:rsidR="00301BB6" w:rsidRPr="00A114B5" w:rsidRDefault="00301BB6">
      <w:pPr>
        <w:pStyle w:val="Akapitzlist"/>
        <w:numPr>
          <w:ilvl w:val="0"/>
          <w:numId w:val="19"/>
        </w:numPr>
        <w:rPr>
          <w:rFonts w:ascii="Arial Narrow" w:hAnsi="Arial Narrow"/>
          <w:sz w:val="24"/>
          <w:szCs w:val="24"/>
        </w:rPr>
      </w:pPr>
      <w:r w:rsidRPr="00A114B5">
        <w:rPr>
          <w:rFonts w:ascii="Arial Narrow" w:hAnsi="Arial Narrow"/>
          <w:sz w:val="24"/>
          <w:szCs w:val="24"/>
        </w:rPr>
        <w:t>Liczba uczestników zajęć wynosi do 5.</w:t>
      </w:r>
    </w:p>
    <w:p w:rsidR="00301BB6" w:rsidRPr="00A114B5" w:rsidRDefault="00301BB6">
      <w:pPr>
        <w:pStyle w:val="Akapitzlist"/>
        <w:numPr>
          <w:ilvl w:val="0"/>
          <w:numId w:val="19"/>
        </w:numPr>
        <w:rPr>
          <w:rFonts w:ascii="Arial Narrow" w:hAnsi="Arial Narrow"/>
          <w:sz w:val="24"/>
          <w:szCs w:val="24"/>
        </w:rPr>
      </w:pPr>
      <w:r w:rsidRPr="00A114B5">
        <w:rPr>
          <w:rFonts w:ascii="Arial Narrow" w:hAnsi="Arial Narrow"/>
          <w:sz w:val="24"/>
          <w:szCs w:val="24"/>
        </w:rPr>
        <w:t>Zajęcia trwają 60 minut.</w:t>
      </w:r>
    </w:p>
    <w:p w:rsidR="00301BB6" w:rsidRPr="00A114B5" w:rsidRDefault="00301BB6">
      <w:pPr>
        <w:pStyle w:val="Akapitzlist"/>
        <w:numPr>
          <w:ilvl w:val="0"/>
          <w:numId w:val="19"/>
        </w:numPr>
        <w:rPr>
          <w:rFonts w:ascii="Arial Narrow" w:hAnsi="Arial Narrow"/>
          <w:sz w:val="24"/>
          <w:szCs w:val="24"/>
        </w:rPr>
      </w:pPr>
      <w:r w:rsidRPr="00A114B5">
        <w:rPr>
          <w:rFonts w:ascii="Arial Narrow" w:hAnsi="Arial Narrow"/>
          <w:sz w:val="24"/>
          <w:szCs w:val="24"/>
        </w:rPr>
        <w:lastRenderedPageBreak/>
        <w:t>W uzasadnionych przypadkach dopuszcza się prowadzenie zajęć specjalistycznych w czasie krótszym niż 60 minut, zachowując ustalony dla ucznia łączny czas tych zajęć.</w:t>
      </w:r>
    </w:p>
    <w:p w:rsidR="00301BB6" w:rsidRPr="00A114B5" w:rsidRDefault="00301BB6">
      <w:pPr>
        <w:pStyle w:val="Akapitzlist"/>
        <w:numPr>
          <w:ilvl w:val="0"/>
          <w:numId w:val="19"/>
        </w:numPr>
        <w:rPr>
          <w:rFonts w:ascii="Arial Narrow" w:hAnsi="Arial Narrow"/>
          <w:sz w:val="24"/>
          <w:szCs w:val="24"/>
        </w:rPr>
      </w:pPr>
      <w:r w:rsidRPr="00A114B5">
        <w:rPr>
          <w:rFonts w:ascii="Arial Narrow" w:hAnsi="Arial Narrow"/>
          <w:sz w:val="24"/>
          <w:szCs w:val="24"/>
        </w:rPr>
        <w:t>Zajęcia korekcyjno- kompensacyjne prowadzą nauczyciele i specjaliści posiadający kwalifikacje odpowiednie dla rodzaju prowadzonych zajęć.</w:t>
      </w:r>
    </w:p>
    <w:p w:rsidR="00301BB6" w:rsidRPr="00A114B5" w:rsidRDefault="00301BB6">
      <w:pPr>
        <w:pStyle w:val="Akapitzlist"/>
        <w:numPr>
          <w:ilvl w:val="0"/>
          <w:numId w:val="19"/>
        </w:numPr>
        <w:rPr>
          <w:rFonts w:ascii="Arial Narrow" w:hAnsi="Arial Narrow"/>
          <w:sz w:val="24"/>
          <w:szCs w:val="24"/>
        </w:rPr>
      </w:pPr>
      <w:r w:rsidRPr="00A114B5">
        <w:rPr>
          <w:rFonts w:ascii="Arial Narrow" w:hAnsi="Arial Narrow"/>
          <w:sz w:val="24"/>
          <w:szCs w:val="24"/>
        </w:rPr>
        <w:t>Udział ucznia w zajęciach korekcyjno- kompensacyjnych trwa do czasu zlikwidowania opóźnień   w uzyskaniu osiągnięć edukacyjnych wynikających z podstawy programowej kształcenia ogólnego dla danego etapu edukacyjnego lub złagodzenia albo wyeliminowania zaburzeń stanowiących powód objęcia ucznia tą formą pomocy psychologiczno- pedagogicznej.</w:t>
      </w:r>
    </w:p>
    <w:p w:rsidR="00301BB6" w:rsidRPr="00A114B5" w:rsidRDefault="00301BB6">
      <w:pPr>
        <w:jc w:val="center"/>
        <w:rPr>
          <w:rFonts w:ascii="Arial Narrow" w:hAnsi="Arial Narrow"/>
          <w:b/>
          <w:sz w:val="24"/>
          <w:szCs w:val="24"/>
        </w:rPr>
      </w:pPr>
      <w:r w:rsidRPr="00A114B5">
        <w:rPr>
          <w:rFonts w:ascii="Arial Narrow" w:hAnsi="Arial Narrow"/>
          <w:b/>
          <w:sz w:val="24"/>
          <w:szCs w:val="24"/>
        </w:rPr>
        <w:t>§ 10</w:t>
      </w:r>
    </w:p>
    <w:p w:rsidR="00301BB6" w:rsidRPr="00A114B5" w:rsidRDefault="00301BB6">
      <w:pPr>
        <w:jc w:val="center"/>
        <w:rPr>
          <w:rFonts w:ascii="Arial Narrow" w:hAnsi="Arial Narrow"/>
          <w:b/>
          <w:sz w:val="24"/>
          <w:szCs w:val="24"/>
        </w:rPr>
      </w:pPr>
      <w:r w:rsidRPr="00A114B5">
        <w:rPr>
          <w:rFonts w:ascii="Arial Narrow" w:hAnsi="Arial Narrow"/>
          <w:b/>
          <w:sz w:val="24"/>
          <w:szCs w:val="24"/>
        </w:rPr>
        <w:t>Zajęcia logopedyczne</w:t>
      </w:r>
    </w:p>
    <w:p w:rsidR="00301BB6" w:rsidRPr="00A114B5" w:rsidRDefault="00301BB6">
      <w:pPr>
        <w:pStyle w:val="Akapitzlist"/>
        <w:numPr>
          <w:ilvl w:val="0"/>
          <w:numId w:val="22"/>
        </w:numPr>
        <w:rPr>
          <w:rFonts w:ascii="Arial Narrow" w:hAnsi="Arial Narrow"/>
          <w:sz w:val="24"/>
          <w:szCs w:val="24"/>
        </w:rPr>
      </w:pPr>
      <w:r w:rsidRPr="00A114B5">
        <w:rPr>
          <w:rFonts w:ascii="Arial Narrow" w:hAnsi="Arial Narrow"/>
          <w:sz w:val="24"/>
          <w:szCs w:val="24"/>
        </w:rPr>
        <w:t>Zajęcia logopedyczne organizuje się dla uczniów z zaburzeniami mowy, które powodują zaburzenia komunikacji językowej oraz utrudniają naukę.</w:t>
      </w:r>
    </w:p>
    <w:p w:rsidR="00301BB6" w:rsidRPr="00A114B5" w:rsidRDefault="00301BB6">
      <w:pPr>
        <w:pStyle w:val="Akapitzlist"/>
        <w:numPr>
          <w:ilvl w:val="0"/>
          <w:numId w:val="22"/>
        </w:numPr>
        <w:rPr>
          <w:rFonts w:ascii="Arial Narrow" w:hAnsi="Arial Narrow"/>
          <w:sz w:val="24"/>
          <w:szCs w:val="24"/>
        </w:rPr>
      </w:pPr>
      <w:r w:rsidRPr="00A114B5">
        <w:rPr>
          <w:rFonts w:ascii="Arial Narrow" w:hAnsi="Arial Narrow"/>
          <w:sz w:val="24"/>
          <w:szCs w:val="24"/>
        </w:rPr>
        <w:t>Liczba uczestników zajęć wynosi do 4.</w:t>
      </w:r>
    </w:p>
    <w:p w:rsidR="00301BB6" w:rsidRPr="00A114B5" w:rsidRDefault="00301BB6">
      <w:pPr>
        <w:pStyle w:val="Akapitzlist"/>
        <w:numPr>
          <w:ilvl w:val="0"/>
          <w:numId w:val="22"/>
        </w:numPr>
        <w:rPr>
          <w:rFonts w:ascii="Arial Narrow" w:hAnsi="Arial Narrow"/>
          <w:sz w:val="24"/>
          <w:szCs w:val="24"/>
        </w:rPr>
      </w:pPr>
      <w:r w:rsidRPr="00A114B5">
        <w:rPr>
          <w:rFonts w:ascii="Arial Narrow" w:hAnsi="Arial Narrow"/>
          <w:sz w:val="24"/>
          <w:szCs w:val="24"/>
        </w:rPr>
        <w:t>Zajęcia trwają 60 minut.</w:t>
      </w:r>
    </w:p>
    <w:p w:rsidR="00301BB6" w:rsidRPr="00A114B5" w:rsidRDefault="00301BB6">
      <w:pPr>
        <w:pStyle w:val="Akapitzlist"/>
        <w:numPr>
          <w:ilvl w:val="0"/>
          <w:numId w:val="22"/>
        </w:numPr>
        <w:rPr>
          <w:rFonts w:ascii="Arial Narrow" w:hAnsi="Arial Narrow"/>
          <w:sz w:val="24"/>
          <w:szCs w:val="24"/>
        </w:rPr>
      </w:pPr>
      <w:r w:rsidRPr="00A114B5">
        <w:rPr>
          <w:rFonts w:ascii="Arial Narrow" w:hAnsi="Arial Narrow"/>
          <w:sz w:val="24"/>
          <w:szCs w:val="24"/>
        </w:rPr>
        <w:t>W uzasadnionych przypadkach dopuszcza się prowadzenie zajęć specjalistycznych w czasie krótszym niż 60 minut, zachowując ustalony dla ucznia łączny czas tych zajęć.</w:t>
      </w:r>
    </w:p>
    <w:p w:rsidR="00301BB6" w:rsidRPr="00A114B5" w:rsidRDefault="00301BB6">
      <w:pPr>
        <w:pStyle w:val="Akapitzlist"/>
        <w:numPr>
          <w:ilvl w:val="0"/>
          <w:numId w:val="22"/>
        </w:numPr>
        <w:rPr>
          <w:rFonts w:ascii="Arial Narrow" w:hAnsi="Arial Narrow"/>
          <w:sz w:val="24"/>
          <w:szCs w:val="24"/>
        </w:rPr>
      </w:pPr>
      <w:r w:rsidRPr="00A114B5">
        <w:rPr>
          <w:rFonts w:ascii="Arial Narrow" w:hAnsi="Arial Narrow"/>
          <w:sz w:val="24"/>
          <w:szCs w:val="24"/>
        </w:rPr>
        <w:t>Zajęcia logopedyczne prowadzą nauczyciele i specjaliści posiadający kwalifikacje odpowiednie dla rodzaju prowadzonych zajęć.</w:t>
      </w:r>
    </w:p>
    <w:p w:rsidR="00301BB6" w:rsidRPr="00A114B5" w:rsidRDefault="00301BB6">
      <w:pPr>
        <w:pStyle w:val="Akapitzlist"/>
        <w:numPr>
          <w:ilvl w:val="0"/>
          <w:numId w:val="22"/>
        </w:numPr>
        <w:rPr>
          <w:rFonts w:ascii="Arial Narrow" w:hAnsi="Arial Narrow"/>
          <w:sz w:val="24"/>
          <w:szCs w:val="24"/>
        </w:rPr>
      </w:pPr>
      <w:r w:rsidRPr="00A114B5">
        <w:rPr>
          <w:rFonts w:ascii="Arial Narrow" w:hAnsi="Arial Narrow"/>
          <w:sz w:val="24"/>
          <w:szCs w:val="24"/>
        </w:rPr>
        <w:t>Udział ucznia w zajęciach logopedycznych trwa do czasu zlikwidowania opóźnień w uzyskaniu osiągnięć edukacyjnych wynikających z podstawy programowej kształcenia ogólnego dla danego etapu edukacyjnego lub złagodzenia albo wyeliminowania zaburzeń stanowiących powód objęcia ucznia tą formą pomocy psychologiczni- pedagogicznej.</w:t>
      </w:r>
    </w:p>
    <w:p w:rsidR="00301BB6" w:rsidRPr="00A114B5" w:rsidRDefault="00301BB6">
      <w:pPr>
        <w:jc w:val="center"/>
        <w:rPr>
          <w:rFonts w:ascii="Arial Narrow" w:hAnsi="Arial Narrow"/>
          <w:b/>
          <w:sz w:val="24"/>
          <w:szCs w:val="24"/>
        </w:rPr>
      </w:pPr>
      <w:r w:rsidRPr="00A114B5">
        <w:rPr>
          <w:rFonts w:ascii="Arial Narrow" w:hAnsi="Arial Narrow"/>
          <w:b/>
          <w:sz w:val="24"/>
          <w:szCs w:val="24"/>
        </w:rPr>
        <w:t>§ 11</w:t>
      </w:r>
    </w:p>
    <w:p w:rsidR="00301BB6" w:rsidRPr="00A114B5" w:rsidRDefault="00301BB6">
      <w:pPr>
        <w:jc w:val="center"/>
        <w:rPr>
          <w:rFonts w:ascii="Arial Narrow" w:hAnsi="Arial Narrow"/>
          <w:b/>
          <w:sz w:val="24"/>
          <w:szCs w:val="24"/>
        </w:rPr>
      </w:pPr>
      <w:r w:rsidRPr="00A114B5">
        <w:rPr>
          <w:rFonts w:ascii="Arial Narrow" w:hAnsi="Arial Narrow"/>
          <w:b/>
          <w:sz w:val="24"/>
          <w:szCs w:val="24"/>
        </w:rPr>
        <w:t>Zajęcia socjoterapeutyczne oraz inne o charakterze terapeutycznym</w:t>
      </w:r>
    </w:p>
    <w:p w:rsidR="00301BB6" w:rsidRPr="00A114B5" w:rsidRDefault="00301BB6">
      <w:pPr>
        <w:pStyle w:val="Akapitzlist"/>
        <w:numPr>
          <w:ilvl w:val="0"/>
          <w:numId w:val="18"/>
        </w:numPr>
        <w:rPr>
          <w:rFonts w:ascii="Arial Narrow" w:hAnsi="Arial Narrow"/>
          <w:sz w:val="24"/>
          <w:szCs w:val="24"/>
        </w:rPr>
      </w:pPr>
      <w:r w:rsidRPr="00A114B5">
        <w:rPr>
          <w:rFonts w:ascii="Arial Narrow" w:hAnsi="Arial Narrow"/>
          <w:sz w:val="24"/>
          <w:szCs w:val="24"/>
        </w:rPr>
        <w:t>Zajęcia socjoterapeutyczne oraz inne o charakterze terapeutycznym organizuje się dla uczniów    z dysfunkcjami i zaburzeniami utrudniającymi funkcjonowanie społeczne.</w:t>
      </w:r>
    </w:p>
    <w:p w:rsidR="00301BB6" w:rsidRPr="00A114B5" w:rsidRDefault="00301BB6">
      <w:pPr>
        <w:pStyle w:val="Akapitzlist"/>
        <w:numPr>
          <w:ilvl w:val="0"/>
          <w:numId w:val="18"/>
        </w:numPr>
        <w:rPr>
          <w:rFonts w:ascii="Arial Narrow" w:hAnsi="Arial Narrow"/>
          <w:sz w:val="24"/>
          <w:szCs w:val="24"/>
        </w:rPr>
      </w:pPr>
      <w:r w:rsidRPr="00A114B5">
        <w:rPr>
          <w:rFonts w:ascii="Arial Narrow" w:hAnsi="Arial Narrow"/>
          <w:sz w:val="24"/>
          <w:szCs w:val="24"/>
        </w:rPr>
        <w:t>Liczba uczestników zajęć wynosi do 10.</w:t>
      </w:r>
    </w:p>
    <w:p w:rsidR="00301BB6" w:rsidRPr="00A114B5" w:rsidRDefault="00301BB6">
      <w:pPr>
        <w:pStyle w:val="Akapitzlist"/>
        <w:numPr>
          <w:ilvl w:val="0"/>
          <w:numId w:val="18"/>
        </w:numPr>
        <w:rPr>
          <w:rFonts w:ascii="Arial Narrow" w:hAnsi="Arial Narrow"/>
          <w:sz w:val="24"/>
          <w:szCs w:val="24"/>
        </w:rPr>
      </w:pPr>
      <w:r w:rsidRPr="00A114B5">
        <w:rPr>
          <w:rFonts w:ascii="Arial Narrow" w:hAnsi="Arial Narrow"/>
          <w:sz w:val="24"/>
          <w:szCs w:val="24"/>
        </w:rPr>
        <w:t>Zajęcia trwają 60 minut.</w:t>
      </w:r>
    </w:p>
    <w:p w:rsidR="00301BB6" w:rsidRPr="00A114B5" w:rsidRDefault="00301BB6">
      <w:pPr>
        <w:pStyle w:val="Akapitzlist"/>
        <w:numPr>
          <w:ilvl w:val="0"/>
          <w:numId w:val="18"/>
        </w:numPr>
        <w:rPr>
          <w:rFonts w:ascii="Arial Narrow" w:hAnsi="Arial Narrow"/>
          <w:sz w:val="24"/>
          <w:szCs w:val="24"/>
        </w:rPr>
      </w:pPr>
      <w:r w:rsidRPr="00A114B5">
        <w:rPr>
          <w:rFonts w:ascii="Arial Narrow" w:hAnsi="Arial Narrow"/>
          <w:sz w:val="24"/>
          <w:szCs w:val="24"/>
        </w:rPr>
        <w:t>W uzasadnionych przypadkach dopuszcza się prowadzenie zajęć socjoterapeutycznych oraz innych o charakterze terapeutycznym w czasie krótszym  niż 60 minut, zachowując ustalony dla ucznia łączny czas tych zajęć.</w:t>
      </w:r>
    </w:p>
    <w:p w:rsidR="00301BB6" w:rsidRPr="00A114B5" w:rsidRDefault="00301BB6">
      <w:pPr>
        <w:pStyle w:val="Akapitzlist"/>
        <w:numPr>
          <w:ilvl w:val="0"/>
          <w:numId w:val="18"/>
        </w:numPr>
        <w:rPr>
          <w:rFonts w:ascii="Arial Narrow" w:hAnsi="Arial Narrow"/>
          <w:sz w:val="24"/>
          <w:szCs w:val="24"/>
        </w:rPr>
      </w:pPr>
      <w:r w:rsidRPr="00A114B5">
        <w:rPr>
          <w:rFonts w:ascii="Arial Narrow" w:hAnsi="Arial Narrow"/>
          <w:sz w:val="24"/>
          <w:szCs w:val="24"/>
        </w:rPr>
        <w:t>Zajęcia socjoterapeutyczne oraz inne o charakterze terapeutycznym prowadzą nauczyciele            i specjaliści posiadający kwalifikacje odpowiednie dla rodzaju prowadzonych zajęć.</w:t>
      </w:r>
    </w:p>
    <w:p w:rsidR="00301BB6" w:rsidRPr="00A114B5" w:rsidRDefault="00301BB6">
      <w:pPr>
        <w:pStyle w:val="Akapitzlist"/>
        <w:numPr>
          <w:ilvl w:val="0"/>
          <w:numId w:val="18"/>
        </w:numPr>
        <w:rPr>
          <w:rFonts w:ascii="Arial Narrow" w:hAnsi="Arial Narrow"/>
          <w:sz w:val="24"/>
          <w:szCs w:val="24"/>
        </w:rPr>
      </w:pPr>
      <w:r w:rsidRPr="00A114B5">
        <w:rPr>
          <w:rFonts w:ascii="Arial Narrow" w:hAnsi="Arial Narrow"/>
          <w:sz w:val="24"/>
          <w:szCs w:val="24"/>
        </w:rPr>
        <w:lastRenderedPageBreak/>
        <w:t>Udział ucznia w zajęciach socjoterapeutycznych oraz innych o charakterze terapeutycznym trwa do czasu zlikwidowania opóźnień w uzyskaniu osiągnięć edukacyjnych wynikających z podstawy programowej kształcenia ogólnego dla danego etapu edukacyjnego lub złagodzenia albo wyeliminowania zaburzeń stanowiących powód objęcia ucznia tą formą pomocy psychologiczni- pedagogicznej.</w:t>
      </w:r>
    </w:p>
    <w:p w:rsidR="00301BB6" w:rsidRPr="00A114B5" w:rsidRDefault="00301BB6">
      <w:pPr>
        <w:jc w:val="center"/>
        <w:rPr>
          <w:rFonts w:ascii="Arial Narrow" w:hAnsi="Arial Narrow"/>
          <w:b/>
          <w:sz w:val="24"/>
          <w:szCs w:val="24"/>
        </w:rPr>
      </w:pPr>
      <w:r w:rsidRPr="00A114B5">
        <w:rPr>
          <w:rFonts w:ascii="Arial Narrow" w:hAnsi="Arial Narrow"/>
          <w:b/>
          <w:sz w:val="24"/>
          <w:szCs w:val="24"/>
        </w:rPr>
        <w:t>§ 12</w:t>
      </w:r>
    </w:p>
    <w:p w:rsidR="00301BB6" w:rsidRPr="00A114B5" w:rsidRDefault="00301BB6">
      <w:pPr>
        <w:rPr>
          <w:rFonts w:ascii="Arial Narrow" w:hAnsi="Arial Narrow"/>
          <w:sz w:val="24"/>
          <w:szCs w:val="24"/>
        </w:rPr>
      </w:pPr>
      <w:r w:rsidRPr="00A114B5">
        <w:rPr>
          <w:rFonts w:ascii="Arial Narrow" w:hAnsi="Arial Narrow"/>
          <w:sz w:val="24"/>
          <w:szCs w:val="24"/>
        </w:rPr>
        <w:t>Porady i konsultacje dla uczniów oraz porady, konsultacje, warsztaty i szkolenia dla rodziców uczniów i nauczycieli prowadzą nauczyciele, wychowawcy grup wychowawczych i specjaliści.</w:t>
      </w:r>
    </w:p>
    <w:p w:rsidR="00301BB6" w:rsidRPr="00A114B5" w:rsidRDefault="00301BB6">
      <w:pPr>
        <w:jc w:val="center"/>
        <w:rPr>
          <w:rFonts w:ascii="Arial Narrow" w:hAnsi="Arial Narrow"/>
          <w:b/>
          <w:sz w:val="24"/>
          <w:szCs w:val="24"/>
        </w:rPr>
      </w:pPr>
      <w:r w:rsidRPr="00A114B5">
        <w:rPr>
          <w:rFonts w:ascii="Arial Narrow" w:hAnsi="Arial Narrow"/>
          <w:b/>
          <w:sz w:val="24"/>
          <w:szCs w:val="24"/>
        </w:rPr>
        <w:t>§ 13</w:t>
      </w:r>
    </w:p>
    <w:p w:rsidR="00301BB6" w:rsidRPr="00A114B5" w:rsidRDefault="00301BB6">
      <w:pPr>
        <w:rPr>
          <w:rFonts w:ascii="Arial Narrow" w:hAnsi="Arial Narrow"/>
          <w:sz w:val="24"/>
          <w:szCs w:val="24"/>
        </w:rPr>
      </w:pPr>
      <w:r w:rsidRPr="00A114B5">
        <w:rPr>
          <w:rFonts w:ascii="Arial Narrow" w:hAnsi="Arial Narrow"/>
          <w:sz w:val="24"/>
          <w:szCs w:val="24"/>
        </w:rPr>
        <w:t>W szkole pomoc psychologiczno-pedagogiczna organizowana jest w następujący sposób:</w:t>
      </w:r>
    </w:p>
    <w:p w:rsidR="00301BB6" w:rsidRPr="00A114B5" w:rsidRDefault="00301BB6">
      <w:pPr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 w:rsidRPr="00A114B5">
        <w:rPr>
          <w:rFonts w:ascii="Arial Narrow" w:hAnsi="Arial Narrow"/>
          <w:sz w:val="24"/>
          <w:szCs w:val="24"/>
        </w:rPr>
        <w:t>W przypadku stwierdzenia, że uczeń ze względu na potrzeby rozwojowe lub edukacyjne oraz możliwości psychofizyczne wymaga objęcia pomocą psychologiczno-pedagogiczną, odpowiednio nauczyciel, wychowawca grupy wychowawczej lub specjalista niezwłocznie udziela uczniowi tej pomocy w trakcie bieżącej pracy z uczniem i informuje o tym wychowawcę klasy.</w:t>
      </w:r>
    </w:p>
    <w:p w:rsidR="00301BB6" w:rsidRPr="0098777D" w:rsidRDefault="00301BB6" w:rsidP="0098777D">
      <w:pPr>
        <w:numPr>
          <w:ilvl w:val="0"/>
          <w:numId w:val="12"/>
        </w:numPr>
        <w:rPr>
          <w:rFonts w:ascii="Arial Narrow" w:hAnsi="Arial Narrow"/>
          <w:sz w:val="24"/>
          <w:szCs w:val="24"/>
        </w:rPr>
      </w:pPr>
      <w:r w:rsidRPr="00A114B5">
        <w:rPr>
          <w:rFonts w:ascii="Arial Narrow" w:hAnsi="Arial Narrow"/>
          <w:sz w:val="24"/>
          <w:szCs w:val="24"/>
        </w:rPr>
        <w:t>Wychowawca klasy informuje innych nauczycieli, wychowawców grup wychowawczych lub specjalistów o potrzebie objęcia ucznia pomocą psychologiczno-pedagogiczną           w trakcie ich bieżącej pracy z uczniem podczas zebrań wychowawcy z zespołem uczącym.</w:t>
      </w:r>
    </w:p>
    <w:p w:rsidR="00301BB6" w:rsidRPr="00A114B5" w:rsidRDefault="00301BB6">
      <w:pPr>
        <w:numPr>
          <w:ilvl w:val="0"/>
          <w:numId w:val="33"/>
        </w:numPr>
        <w:rPr>
          <w:rFonts w:ascii="Arial Narrow" w:hAnsi="Arial Narrow"/>
          <w:sz w:val="24"/>
          <w:szCs w:val="24"/>
        </w:rPr>
      </w:pPr>
      <w:r w:rsidRPr="00A114B5">
        <w:rPr>
          <w:rFonts w:ascii="Arial Narrow" w:hAnsi="Arial Narrow"/>
          <w:sz w:val="24"/>
          <w:szCs w:val="24"/>
        </w:rPr>
        <w:t xml:space="preserve">W przypadku stwierdzenia lub otrzymania informacji przez wychowawcę klasy, że konieczne jest objęcie ucznia pomocą psychologiczno-pedagogiczną, wychowawca zgłasza ten fakt do dyrektora szkoły w celu ustalenia form udzielania tej pomocy, okresu ich udzielania oraz wymiaru godzin, w których poszczególne formy będą realizowane. </w:t>
      </w:r>
    </w:p>
    <w:p w:rsidR="00301BB6" w:rsidRPr="00A114B5" w:rsidRDefault="00301BB6">
      <w:pPr>
        <w:numPr>
          <w:ilvl w:val="0"/>
          <w:numId w:val="28"/>
        </w:numPr>
        <w:rPr>
          <w:rFonts w:ascii="Arial Narrow" w:hAnsi="Arial Narrow"/>
          <w:sz w:val="24"/>
          <w:szCs w:val="24"/>
        </w:rPr>
      </w:pPr>
      <w:r w:rsidRPr="00A114B5">
        <w:rPr>
          <w:rFonts w:ascii="Arial Narrow" w:hAnsi="Arial Narrow"/>
          <w:sz w:val="24"/>
          <w:szCs w:val="24"/>
        </w:rPr>
        <w:t>Wymiar godzin poszczególnych form udzielania uczniowi pomocy psychologiczno-pedagogicznej dyrektor szkoły ustala biorąc pod uwagę wszystkie godziny, które  w danym roku szkolnym mogą być przeznaczone na realizację tych form.</w:t>
      </w:r>
    </w:p>
    <w:p w:rsidR="00301BB6" w:rsidRPr="00A114B5" w:rsidRDefault="00301BB6">
      <w:pPr>
        <w:numPr>
          <w:ilvl w:val="0"/>
          <w:numId w:val="28"/>
        </w:numPr>
        <w:rPr>
          <w:rFonts w:ascii="Arial Narrow" w:hAnsi="Arial Narrow"/>
          <w:sz w:val="24"/>
          <w:szCs w:val="24"/>
        </w:rPr>
      </w:pPr>
      <w:r w:rsidRPr="00A114B5">
        <w:rPr>
          <w:rFonts w:ascii="Arial Narrow" w:hAnsi="Arial Narrow"/>
          <w:sz w:val="24"/>
          <w:szCs w:val="24"/>
        </w:rPr>
        <w:t>Wychowawca klasy planuje udzielanie uczniowi pomocy psychologiczno-pedagogicznej, współpracując z rodzicami ucznia, innymi nauczycielami, wychowawcami grup, specjalistami prowadzącymi zajęcia z uczniem oraz z poradnią.</w:t>
      </w:r>
    </w:p>
    <w:p w:rsidR="00301BB6" w:rsidRPr="00A114B5" w:rsidRDefault="00301BB6">
      <w:pPr>
        <w:pStyle w:val="NormalnyWeb"/>
        <w:numPr>
          <w:ilvl w:val="0"/>
          <w:numId w:val="28"/>
        </w:numPr>
        <w:spacing w:before="0" w:after="0" w:line="276" w:lineRule="auto"/>
        <w:jc w:val="both"/>
        <w:rPr>
          <w:rFonts w:ascii="Arial Narrow" w:hAnsi="Arial Narrow"/>
          <w:color w:val="000000"/>
        </w:rPr>
      </w:pPr>
      <w:r w:rsidRPr="00A114B5">
        <w:rPr>
          <w:rFonts w:ascii="Arial Narrow" w:hAnsi="Arial Narrow"/>
          <w:color w:val="000000"/>
        </w:rPr>
        <w:t xml:space="preserve">Wychowawca </w:t>
      </w:r>
      <w:r w:rsidRPr="00A114B5">
        <w:rPr>
          <w:rFonts w:ascii="Arial Narrow" w:hAnsi="Arial Narrow"/>
          <w:color w:val="000000"/>
          <w:u w:val="single"/>
        </w:rPr>
        <w:t>ma prawo</w:t>
      </w:r>
      <w:r w:rsidRPr="00A114B5">
        <w:rPr>
          <w:rFonts w:ascii="Arial Narrow" w:hAnsi="Arial Narrow"/>
          <w:color w:val="000000"/>
        </w:rPr>
        <w:t xml:space="preserve"> zwołać zebranie wszystkich uczących nauczycieli  w oddziale   w celu: skoordynowania działań w pracy z uczniem, zasięgnięcia opinii nauczycieli, wypracowania wspólnych zasad postępowania wobec ucznia, ustalenia form pracy   z uczniem, dostosowania metod i form pracy do potrzeb i możliwości ucznia. </w:t>
      </w:r>
    </w:p>
    <w:p w:rsidR="00301BB6" w:rsidRPr="00A114B5" w:rsidRDefault="00301BB6">
      <w:pPr>
        <w:pStyle w:val="NormalnyWeb"/>
        <w:numPr>
          <w:ilvl w:val="0"/>
          <w:numId w:val="28"/>
        </w:numPr>
        <w:spacing w:before="0" w:after="0" w:line="276" w:lineRule="auto"/>
        <w:jc w:val="both"/>
        <w:rPr>
          <w:rFonts w:ascii="Arial Narrow" w:hAnsi="Arial Narrow"/>
        </w:rPr>
      </w:pPr>
      <w:r w:rsidRPr="00A114B5">
        <w:rPr>
          <w:rFonts w:ascii="Arial Narrow" w:hAnsi="Arial Narrow"/>
          <w:color w:val="000000"/>
        </w:rPr>
        <w:t>Informację  o spotkaniu nauczycieli pracujących w jednym oddziale wychowawca przekazuje z co najmniej tygodniowym wyprzedzeniem.</w:t>
      </w:r>
      <w:r w:rsidRPr="00A114B5">
        <w:rPr>
          <w:rFonts w:ascii="Arial Narrow" w:hAnsi="Arial Narrow"/>
        </w:rPr>
        <w:t xml:space="preserve"> </w:t>
      </w:r>
    </w:p>
    <w:p w:rsidR="00301BB6" w:rsidRPr="00A114B5" w:rsidRDefault="00301BB6">
      <w:pPr>
        <w:pStyle w:val="NormalnyWeb"/>
        <w:numPr>
          <w:ilvl w:val="0"/>
          <w:numId w:val="28"/>
        </w:numPr>
        <w:spacing w:before="0" w:after="0" w:line="276" w:lineRule="auto"/>
        <w:jc w:val="both"/>
        <w:rPr>
          <w:rFonts w:ascii="Arial Narrow" w:hAnsi="Arial Narrow"/>
        </w:rPr>
      </w:pPr>
      <w:r w:rsidRPr="00A114B5">
        <w:rPr>
          <w:rFonts w:ascii="Arial Narrow" w:hAnsi="Arial Narrow"/>
        </w:rPr>
        <w:t>Współdziałanie wszystkich nauczycieli prowadzących zajęcia z danym uczniem pozwoli na opracowanie, przyjęcie i realizację spójnego i konsekwentnego planu oddziaływań edukacyjnych lub terapeutycznych. Proponowana forma współpracy umożliwi także ustalenie działań o znaczeniu priorytetowym wobec danego ucznia.</w:t>
      </w:r>
    </w:p>
    <w:p w:rsidR="00301BB6" w:rsidRPr="00A114B5" w:rsidRDefault="00301BB6">
      <w:pPr>
        <w:numPr>
          <w:ilvl w:val="0"/>
          <w:numId w:val="28"/>
        </w:numPr>
        <w:rPr>
          <w:rFonts w:ascii="Arial Narrow" w:hAnsi="Arial Narrow"/>
          <w:sz w:val="24"/>
          <w:szCs w:val="24"/>
        </w:rPr>
      </w:pPr>
      <w:r w:rsidRPr="00A114B5">
        <w:rPr>
          <w:rFonts w:ascii="Arial Narrow" w:hAnsi="Arial Narrow"/>
          <w:sz w:val="24"/>
          <w:szCs w:val="24"/>
        </w:rPr>
        <w:t>O potrzebie objęcia ucznia pomocą psychologiczno-pedagogiczną informuje się rodziców ucznia.</w:t>
      </w:r>
    </w:p>
    <w:p w:rsidR="00301BB6" w:rsidRPr="00A114B5" w:rsidRDefault="00301BB6">
      <w:pPr>
        <w:numPr>
          <w:ilvl w:val="0"/>
          <w:numId w:val="28"/>
        </w:numPr>
        <w:rPr>
          <w:rFonts w:ascii="Arial Narrow" w:hAnsi="Arial Narrow"/>
          <w:sz w:val="24"/>
          <w:szCs w:val="24"/>
        </w:rPr>
      </w:pPr>
      <w:r w:rsidRPr="00A114B5">
        <w:rPr>
          <w:rFonts w:ascii="Arial Narrow" w:hAnsi="Arial Narrow"/>
          <w:sz w:val="24"/>
          <w:szCs w:val="24"/>
        </w:rPr>
        <w:lastRenderedPageBreak/>
        <w:t>O ustalonych dla ucznia formach, okresie udzielania pomocy psychologiczno-pedagogicznej oraz wymiarze godzin, w którym poszczególne formy pomocy będą realizowane, dyrektor szkoły, niezwłocznie informuje pisemnie rodziców ucznia.</w:t>
      </w:r>
    </w:p>
    <w:p w:rsidR="00301BB6" w:rsidRPr="00A114B5" w:rsidRDefault="00301BB6">
      <w:pPr>
        <w:numPr>
          <w:ilvl w:val="0"/>
          <w:numId w:val="28"/>
        </w:numPr>
        <w:rPr>
          <w:rFonts w:ascii="Arial Narrow" w:hAnsi="Arial Narrow"/>
          <w:sz w:val="24"/>
          <w:szCs w:val="24"/>
        </w:rPr>
      </w:pPr>
      <w:r w:rsidRPr="00A114B5">
        <w:rPr>
          <w:rFonts w:ascii="Arial Narrow" w:hAnsi="Arial Narrow"/>
          <w:sz w:val="24"/>
          <w:szCs w:val="24"/>
        </w:rPr>
        <w:t>Nauczyciele, wychowawcy i specjaliści udzielający uczniom pomocy psychologiczno-pedagogicznej prowadzą dokumentację zgodnie z obowiązującymi przepisami.</w:t>
      </w:r>
    </w:p>
    <w:p w:rsidR="00301BB6" w:rsidRPr="00A114B5" w:rsidRDefault="00301BB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301BB6" w:rsidRPr="00A114B5" w:rsidRDefault="00301BB6">
      <w:pPr>
        <w:jc w:val="center"/>
        <w:rPr>
          <w:rFonts w:ascii="Arial Narrow" w:hAnsi="Arial Narrow"/>
          <w:b/>
          <w:sz w:val="24"/>
          <w:szCs w:val="24"/>
        </w:rPr>
      </w:pPr>
      <w:r w:rsidRPr="00A114B5">
        <w:rPr>
          <w:rFonts w:ascii="Arial Narrow" w:hAnsi="Arial Narrow"/>
          <w:b/>
          <w:sz w:val="24"/>
          <w:szCs w:val="24"/>
        </w:rPr>
        <w:t>§ 14</w:t>
      </w:r>
    </w:p>
    <w:p w:rsidR="00301BB6" w:rsidRPr="00A114B5" w:rsidRDefault="00301BB6">
      <w:pPr>
        <w:tabs>
          <w:tab w:val="left" w:pos="540"/>
        </w:tabs>
        <w:ind w:left="540" w:hanging="540"/>
        <w:rPr>
          <w:rFonts w:ascii="Arial Narrow" w:hAnsi="Arial Narrow"/>
          <w:sz w:val="24"/>
          <w:szCs w:val="24"/>
        </w:rPr>
      </w:pPr>
      <w:r w:rsidRPr="00A114B5">
        <w:rPr>
          <w:rFonts w:ascii="Arial Narrow" w:hAnsi="Arial Narrow"/>
          <w:sz w:val="24"/>
          <w:szCs w:val="24"/>
        </w:rPr>
        <w:t>1.</w:t>
      </w:r>
      <w:r w:rsidRPr="00A114B5">
        <w:rPr>
          <w:rFonts w:ascii="Arial Narrow" w:hAnsi="Arial Narrow"/>
          <w:sz w:val="24"/>
          <w:szCs w:val="24"/>
        </w:rPr>
        <w:tab/>
        <w:t>Nauczyciele, wychowawcy grup wychowawczych oraz specjaliści w szkole  prowadzą                        w szczególności.</w:t>
      </w:r>
    </w:p>
    <w:p w:rsidR="00301BB6" w:rsidRPr="00A114B5" w:rsidRDefault="00301BB6">
      <w:pPr>
        <w:numPr>
          <w:ilvl w:val="0"/>
          <w:numId w:val="11"/>
        </w:numPr>
        <w:jc w:val="left"/>
        <w:rPr>
          <w:rFonts w:ascii="Arial Narrow" w:hAnsi="Arial Narrow"/>
          <w:sz w:val="24"/>
          <w:szCs w:val="24"/>
        </w:rPr>
      </w:pPr>
      <w:r w:rsidRPr="00A114B5">
        <w:rPr>
          <w:rFonts w:ascii="Arial Narrow" w:hAnsi="Arial Narrow"/>
          <w:sz w:val="24"/>
          <w:szCs w:val="24"/>
        </w:rPr>
        <w:t>w oddziałach przedszkolnych  – obserwację pedagogiczną zakończoną analizą i oceną gotowości dziecka do podjęcia nauki w szkole ( diagnoza przedszkolna ),</w:t>
      </w:r>
    </w:p>
    <w:p w:rsidR="00301BB6" w:rsidRPr="00A114B5" w:rsidRDefault="00301BB6">
      <w:pPr>
        <w:numPr>
          <w:ilvl w:val="0"/>
          <w:numId w:val="11"/>
        </w:numPr>
        <w:ind w:left="709"/>
        <w:rPr>
          <w:rFonts w:ascii="Arial Narrow" w:hAnsi="Arial Narrow"/>
          <w:sz w:val="24"/>
          <w:szCs w:val="24"/>
        </w:rPr>
      </w:pPr>
      <w:r w:rsidRPr="00A114B5">
        <w:rPr>
          <w:rFonts w:ascii="Arial Narrow" w:hAnsi="Arial Narrow"/>
          <w:sz w:val="24"/>
          <w:szCs w:val="24"/>
        </w:rPr>
        <w:t>w szkole – obserwację pedagogiczną, w trakcie bieżącej pracy z uczniami, mającą na celu rozpoznanie uczniów,  trudności w uczeniu się, w tym –w  przypadku uczniów klas I-III szkoły podstawowej – ryzyka wystąpienia specyficznych trudności  w uczeniu się, lub szczególnych uzdolnień;</w:t>
      </w:r>
    </w:p>
    <w:p w:rsidR="00301BB6" w:rsidRPr="00A114B5" w:rsidRDefault="00301BB6">
      <w:pPr>
        <w:jc w:val="center"/>
        <w:rPr>
          <w:rFonts w:ascii="Arial Narrow" w:hAnsi="Arial Narrow"/>
          <w:b/>
          <w:sz w:val="24"/>
          <w:szCs w:val="24"/>
        </w:rPr>
      </w:pPr>
      <w:r w:rsidRPr="00A114B5">
        <w:rPr>
          <w:rFonts w:ascii="Arial Narrow" w:hAnsi="Arial Narrow"/>
          <w:b/>
          <w:sz w:val="24"/>
          <w:szCs w:val="24"/>
        </w:rPr>
        <w:t>§ 15</w:t>
      </w:r>
    </w:p>
    <w:p w:rsidR="00301BB6" w:rsidRPr="00A114B5" w:rsidRDefault="00301BB6">
      <w:pPr>
        <w:rPr>
          <w:rFonts w:ascii="Arial Narrow" w:hAnsi="Arial Narrow"/>
          <w:sz w:val="24"/>
          <w:szCs w:val="24"/>
        </w:rPr>
      </w:pPr>
      <w:r w:rsidRPr="00A114B5">
        <w:rPr>
          <w:rFonts w:ascii="Arial Narrow" w:hAnsi="Arial Narrow"/>
          <w:sz w:val="24"/>
          <w:szCs w:val="24"/>
        </w:rPr>
        <w:t>W szkole pomoc psychologiczno-pedagogiczna dla uczniów posiadających orzeczenie  o potrzebie kształcenia specjalnego lub orzeczenie o niedostosowaniu społecznym lub zagrożeniem niedostosowaniem społecznym organizowana jest w następujący sposób:</w:t>
      </w:r>
    </w:p>
    <w:p w:rsidR="00301BB6" w:rsidRPr="00A114B5" w:rsidRDefault="00301BB6">
      <w:pPr>
        <w:spacing w:after="0" w:line="240" w:lineRule="auto"/>
        <w:rPr>
          <w:rFonts w:ascii="Arial Narrow" w:hAnsi="Arial Narrow" w:cs="Arial"/>
          <w:b/>
        </w:rPr>
      </w:pPr>
    </w:p>
    <w:p w:rsidR="00301BB6" w:rsidRPr="00A114B5" w:rsidRDefault="00301BB6">
      <w:pPr>
        <w:spacing w:after="0" w:line="240" w:lineRule="auto"/>
        <w:rPr>
          <w:rFonts w:ascii="Arial Narrow" w:hAnsi="Arial Narrow" w:cs="Arial"/>
          <w:b/>
        </w:rPr>
      </w:pPr>
      <w:r w:rsidRPr="00A114B5">
        <w:rPr>
          <w:rFonts w:ascii="Arial Narrow" w:hAnsi="Arial Narrow" w:cs="Arial"/>
          <w:b/>
        </w:rPr>
        <w:t xml:space="preserve"> </w:t>
      </w:r>
    </w:p>
    <w:p w:rsidR="00301BB6" w:rsidRPr="005D14F5" w:rsidRDefault="00301BB6">
      <w:pPr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5D14F5">
        <w:rPr>
          <w:rFonts w:ascii="Arial Narrow" w:hAnsi="Arial Narrow"/>
          <w:sz w:val="24"/>
          <w:szCs w:val="24"/>
        </w:rPr>
        <w:t>W szkole powołuje się zespół</w:t>
      </w:r>
      <w:r w:rsidRPr="005D14F5">
        <w:rPr>
          <w:rFonts w:ascii="Arial Narrow" w:hAnsi="Arial Narrow"/>
          <w:b/>
          <w:sz w:val="24"/>
          <w:szCs w:val="24"/>
        </w:rPr>
        <w:t xml:space="preserve"> </w:t>
      </w:r>
      <w:r w:rsidRPr="005D14F5">
        <w:rPr>
          <w:rFonts w:ascii="Arial Narrow" w:hAnsi="Arial Narrow"/>
          <w:sz w:val="24"/>
          <w:szCs w:val="24"/>
        </w:rPr>
        <w:t>ds.</w:t>
      </w:r>
      <w:r w:rsidRPr="005D14F5">
        <w:rPr>
          <w:rFonts w:ascii="Arial Narrow" w:hAnsi="Arial Narrow"/>
          <w:b/>
          <w:sz w:val="24"/>
          <w:szCs w:val="24"/>
        </w:rPr>
        <w:t xml:space="preserve"> </w:t>
      </w:r>
      <w:r w:rsidRPr="005D14F5">
        <w:rPr>
          <w:rFonts w:ascii="Arial Narrow" w:hAnsi="Arial Narrow"/>
          <w:sz w:val="24"/>
          <w:szCs w:val="24"/>
        </w:rPr>
        <w:t>pomocy  psychologiczno-  pedagogicznej uczniom posiadającym orzeczenie o potrzebie kształcenia specjalnego lub orzeczenie o niedostosowaniu społecznym lub zagrożeniem niedostosowania społecznego.</w:t>
      </w:r>
    </w:p>
    <w:p w:rsidR="00301BB6" w:rsidRPr="005D14F5" w:rsidRDefault="00301BB6">
      <w:pPr>
        <w:spacing w:after="0"/>
        <w:rPr>
          <w:rFonts w:ascii="Arial Narrow" w:hAnsi="Arial Narrow"/>
          <w:sz w:val="24"/>
          <w:szCs w:val="24"/>
        </w:rPr>
      </w:pPr>
    </w:p>
    <w:p w:rsidR="00301BB6" w:rsidRPr="005D14F5" w:rsidRDefault="00301BB6">
      <w:pPr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5D14F5">
        <w:rPr>
          <w:rFonts w:ascii="Arial Narrow" w:hAnsi="Arial Narrow"/>
          <w:sz w:val="24"/>
          <w:szCs w:val="24"/>
        </w:rPr>
        <w:t xml:space="preserve">W skład zespołu wchodzą: </w:t>
      </w:r>
      <w:r w:rsidR="00044EC8">
        <w:rPr>
          <w:rFonts w:ascii="Arial Narrow" w:hAnsi="Arial Narrow"/>
          <w:sz w:val="24"/>
          <w:szCs w:val="24"/>
        </w:rPr>
        <w:t>wychowawca ucznia</w:t>
      </w:r>
      <w:r w:rsidRPr="005D14F5">
        <w:rPr>
          <w:rFonts w:ascii="Arial Narrow" w:hAnsi="Arial Narrow"/>
          <w:sz w:val="24"/>
          <w:szCs w:val="24"/>
        </w:rPr>
        <w:t xml:space="preserve"> jako przewodniczący zespołu oraz nauczyciele </w:t>
      </w:r>
      <w:r w:rsidR="00044EC8">
        <w:rPr>
          <w:rFonts w:ascii="Arial Narrow" w:hAnsi="Arial Narrow"/>
          <w:sz w:val="24"/>
          <w:szCs w:val="24"/>
        </w:rPr>
        <w:t xml:space="preserve">i </w:t>
      </w:r>
      <w:r w:rsidRPr="005D14F5">
        <w:rPr>
          <w:rFonts w:ascii="Arial Narrow" w:hAnsi="Arial Narrow"/>
          <w:sz w:val="24"/>
          <w:szCs w:val="24"/>
        </w:rPr>
        <w:t xml:space="preserve">specjaliści, zatrudnieni w szkole. </w:t>
      </w:r>
    </w:p>
    <w:p w:rsidR="00301BB6" w:rsidRPr="005D14F5" w:rsidRDefault="00301BB6">
      <w:pPr>
        <w:spacing w:after="0"/>
        <w:rPr>
          <w:rFonts w:ascii="Arial Narrow" w:hAnsi="Arial Narrow"/>
          <w:sz w:val="24"/>
          <w:szCs w:val="24"/>
        </w:rPr>
      </w:pPr>
    </w:p>
    <w:p w:rsidR="00301BB6" w:rsidRPr="005D14F5" w:rsidRDefault="00301BB6">
      <w:pPr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5D14F5">
        <w:rPr>
          <w:rFonts w:ascii="Arial Narrow" w:hAnsi="Arial Narrow"/>
          <w:sz w:val="24"/>
          <w:szCs w:val="24"/>
        </w:rPr>
        <w:t xml:space="preserve">Dla uczniów, o których mowa w ust. 1, zespół na podstawie orzeczenia opracowuje indywidualny program edukacyjno- terapeutyczny na okres wskazany w orzeczeniu. </w:t>
      </w:r>
    </w:p>
    <w:p w:rsidR="00301BB6" w:rsidRPr="005D14F5" w:rsidRDefault="00301BB6">
      <w:pPr>
        <w:spacing w:after="0"/>
        <w:rPr>
          <w:rFonts w:ascii="Arial Narrow" w:hAnsi="Arial Narrow" w:cs="Arial"/>
          <w:sz w:val="24"/>
          <w:szCs w:val="24"/>
        </w:rPr>
      </w:pPr>
    </w:p>
    <w:p w:rsidR="00301BB6" w:rsidRPr="005D14F5" w:rsidRDefault="00301BB6">
      <w:pPr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5D14F5">
        <w:rPr>
          <w:rFonts w:ascii="Arial Narrow" w:hAnsi="Arial Narrow"/>
          <w:color w:val="000000"/>
          <w:sz w:val="24"/>
          <w:szCs w:val="24"/>
        </w:rPr>
        <w:t>Indywidualny program edukacyjno-terapeutyczny</w:t>
      </w:r>
      <w:r w:rsidRPr="005D14F5">
        <w:rPr>
          <w:rFonts w:ascii="Arial Narrow" w:hAnsi="Arial Narrow"/>
          <w:sz w:val="24"/>
          <w:szCs w:val="24"/>
        </w:rPr>
        <w:t xml:space="preserve"> ( </w:t>
      </w:r>
      <w:r w:rsidRPr="005D14F5">
        <w:rPr>
          <w:rFonts w:ascii="Arial Narrow" w:hAnsi="Arial Narrow"/>
          <w:color w:val="000000"/>
          <w:sz w:val="24"/>
          <w:szCs w:val="24"/>
        </w:rPr>
        <w:t>IPET</w:t>
      </w:r>
      <w:r w:rsidRPr="005D14F5">
        <w:rPr>
          <w:rFonts w:ascii="Arial Narrow" w:hAnsi="Arial Narrow"/>
          <w:sz w:val="24"/>
          <w:szCs w:val="24"/>
        </w:rPr>
        <w:t>) zawiera:</w:t>
      </w:r>
    </w:p>
    <w:p w:rsidR="00301BB6" w:rsidRPr="005D14F5" w:rsidRDefault="00301BB6">
      <w:pPr>
        <w:spacing w:after="0"/>
        <w:rPr>
          <w:rFonts w:ascii="Arial Narrow" w:hAnsi="Arial Narrow" w:cs="Arial"/>
          <w:sz w:val="24"/>
          <w:szCs w:val="24"/>
        </w:rPr>
      </w:pPr>
    </w:p>
    <w:p w:rsidR="00301BB6" w:rsidRPr="00A114B5" w:rsidRDefault="00301BB6">
      <w:pPr>
        <w:numPr>
          <w:ilvl w:val="0"/>
          <w:numId w:val="26"/>
        </w:numPr>
        <w:spacing w:after="0"/>
        <w:rPr>
          <w:rFonts w:ascii="Arial Narrow" w:hAnsi="Arial Narrow"/>
          <w:sz w:val="24"/>
          <w:szCs w:val="24"/>
        </w:rPr>
      </w:pPr>
      <w:r w:rsidRPr="00A114B5">
        <w:rPr>
          <w:rFonts w:ascii="Arial Narrow" w:hAnsi="Arial Narrow"/>
          <w:sz w:val="24"/>
          <w:szCs w:val="24"/>
        </w:rPr>
        <w:t xml:space="preserve">zakres dostosowania wymagań edukacyjnych wynikających z programu nauczania do indywidualnych potrzeb rozwojowych i edukacyjnych oraz możliwości psychofizycznych ucznia, o którym mowa w przepisach w sprawie warunków   i sposobu oceniania, klasyfikowania i promowania uczniów i słuchaczy oraz przeprowadzania sprawdzianów i egzaminów w szkołach publicznych; </w:t>
      </w:r>
    </w:p>
    <w:p w:rsidR="00301BB6" w:rsidRPr="00A114B5" w:rsidRDefault="00301BB6">
      <w:pPr>
        <w:spacing w:after="0"/>
        <w:ind w:left="720"/>
        <w:rPr>
          <w:rFonts w:ascii="Arial Narrow" w:hAnsi="Arial Narrow" w:cs="Arial"/>
        </w:rPr>
      </w:pPr>
    </w:p>
    <w:p w:rsidR="00301BB6" w:rsidRPr="00A114B5" w:rsidRDefault="00301BB6">
      <w:pPr>
        <w:numPr>
          <w:ilvl w:val="0"/>
          <w:numId w:val="26"/>
        </w:numPr>
        <w:spacing w:after="0"/>
        <w:rPr>
          <w:rFonts w:ascii="Arial Narrow" w:hAnsi="Arial Narrow"/>
          <w:sz w:val="24"/>
          <w:szCs w:val="24"/>
        </w:rPr>
      </w:pPr>
      <w:r w:rsidRPr="00A114B5">
        <w:rPr>
          <w:rFonts w:ascii="Arial Narrow" w:hAnsi="Arial Narrow"/>
          <w:sz w:val="24"/>
          <w:szCs w:val="24"/>
        </w:rPr>
        <w:lastRenderedPageBreak/>
        <w:t>rodzaj i zakres zintegrowanych działań nauczycieli i specjalistów prowadzących zajęcia z uczniem, z tym, że  w przypadku:</w:t>
      </w:r>
    </w:p>
    <w:p w:rsidR="00301BB6" w:rsidRPr="00A114B5" w:rsidRDefault="00301BB6">
      <w:pPr>
        <w:numPr>
          <w:ilvl w:val="0"/>
          <w:numId w:val="34"/>
        </w:numPr>
        <w:spacing w:after="0"/>
        <w:rPr>
          <w:rFonts w:ascii="Arial Narrow" w:hAnsi="Arial Narrow"/>
          <w:sz w:val="24"/>
          <w:szCs w:val="24"/>
        </w:rPr>
      </w:pPr>
      <w:r w:rsidRPr="00A114B5">
        <w:rPr>
          <w:rFonts w:ascii="Arial Narrow" w:hAnsi="Arial Narrow"/>
          <w:sz w:val="24"/>
          <w:szCs w:val="24"/>
        </w:rPr>
        <w:t>ucznia niepełnosprawnego — zakres działań o charakterze rewalidacyjnym,</w:t>
      </w:r>
    </w:p>
    <w:p w:rsidR="00301BB6" w:rsidRPr="00A114B5" w:rsidRDefault="00301BB6">
      <w:pPr>
        <w:numPr>
          <w:ilvl w:val="0"/>
          <w:numId w:val="34"/>
        </w:numPr>
        <w:spacing w:after="0"/>
        <w:rPr>
          <w:rFonts w:ascii="Arial Narrow" w:hAnsi="Arial Narrow"/>
          <w:sz w:val="24"/>
          <w:szCs w:val="24"/>
        </w:rPr>
      </w:pPr>
      <w:r w:rsidRPr="00A114B5">
        <w:rPr>
          <w:rFonts w:ascii="Arial Narrow" w:hAnsi="Arial Narrow"/>
          <w:sz w:val="24"/>
          <w:szCs w:val="24"/>
        </w:rPr>
        <w:t>ucznia niedostosowanego społecznie — zakres działań o charakterze resocjalizacyjnym,</w:t>
      </w:r>
    </w:p>
    <w:p w:rsidR="00301BB6" w:rsidRPr="00A114B5" w:rsidRDefault="00301BB6">
      <w:pPr>
        <w:numPr>
          <w:ilvl w:val="0"/>
          <w:numId w:val="34"/>
        </w:numPr>
        <w:spacing w:after="0"/>
        <w:rPr>
          <w:rFonts w:ascii="Arial Narrow" w:hAnsi="Arial Narrow"/>
          <w:sz w:val="24"/>
          <w:szCs w:val="24"/>
        </w:rPr>
      </w:pPr>
      <w:r w:rsidRPr="00A114B5">
        <w:rPr>
          <w:rFonts w:ascii="Arial Narrow" w:hAnsi="Arial Narrow"/>
          <w:sz w:val="24"/>
          <w:szCs w:val="24"/>
        </w:rPr>
        <w:t>ucznia zagrożonego niedostosowaniem społecznym — zakres działań                  o charakterze socjoterapeutycznym;</w:t>
      </w:r>
    </w:p>
    <w:p w:rsidR="00301BB6" w:rsidRPr="00A114B5" w:rsidRDefault="00301BB6">
      <w:pPr>
        <w:spacing w:after="0" w:line="240" w:lineRule="auto"/>
        <w:jc w:val="center"/>
        <w:rPr>
          <w:rFonts w:ascii="Arial Narrow" w:hAnsi="Arial Narrow" w:cs="Arial"/>
        </w:rPr>
      </w:pPr>
    </w:p>
    <w:p w:rsidR="00301BB6" w:rsidRPr="00A114B5" w:rsidRDefault="00301BB6">
      <w:pPr>
        <w:numPr>
          <w:ilvl w:val="0"/>
          <w:numId w:val="26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A114B5">
        <w:rPr>
          <w:rFonts w:ascii="Arial Narrow" w:hAnsi="Arial Narrow"/>
          <w:sz w:val="24"/>
          <w:szCs w:val="24"/>
        </w:rPr>
        <w:t>formy i metody pracy z uczniem.</w:t>
      </w:r>
    </w:p>
    <w:p w:rsidR="00301BB6" w:rsidRPr="00A114B5" w:rsidRDefault="00301BB6">
      <w:pPr>
        <w:spacing w:after="0"/>
        <w:ind w:left="720"/>
        <w:rPr>
          <w:rFonts w:ascii="Arial Narrow" w:hAnsi="Arial Narrow" w:cs="Arial"/>
        </w:rPr>
      </w:pPr>
    </w:p>
    <w:p w:rsidR="00301BB6" w:rsidRPr="00A114B5" w:rsidRDefault="00301BB6">
      <w:pPr>
        <w:numPr>
          <w:ilvl w:val="0"/>
          <w:numId w:val="9"/>
        </w:numPr>
        <w:spacing w:after="0"/>
        <w:rPr>
          <w:rFonts w:ascii="Arial Narrow" w:hAnsi="Arial Narrow"/>
          <w:sz w:val="24"/>
          <w:szCs w:val="24"/>
        </w:rPr>
      </w:pPr>
      <w:r w:rsidRPr="00A114B5">
        <w:rPr>
          <w:rFonts w:ascii="Arial Narrow" w:hAnsi="Arial Narrow"/>
          <w:sz w:val="24"/>
          <w:szCs w:val="24"/>
        </w:rPr>
        <w:t>formy, sposoby i okres udzielania uczniowi pomocy psychologiczno-pedagogicznej oraz wymiar godzin, w którym poszczególne formy pomocy będą realizowane, ustalone przez dyrektora przedszkola lub szkoły zgodnie  z przepisami.</w:t>
      </w:r>
    </w:p>
    <w:p w:rsidR="00301BB6" w:rsidRPr="00A114B5" w:rsidRDefault="00301BB6">
      <w:pPr>
        <w:spacing w:after="0"/>
        <w:ind w:left="720"/>
        <w:rPr>
          <w:rFonts w:ascii="Arial Narrow" w:hAnsi="Arial Narrow" w:cs="Arial"/>
        </w:rPr>
      </w:pPr>
    </w:p>
    <w:p w:rsidR="00301BB6" w:rsidRPr="00A114B5" w:rsidRDefault="004B118A">
      <w:pPr>
        <w:numPr>
          <w:ilvl w:val="0"/>
          <w:numId w:val="9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</w:t>
      </w:r>
      <w:r w:rsidR="00301BB6" w:rsidRPr="00A114B5">
        <w:rPr>
          <w:rFonts w:ascii="Arial Narrow" w:hAnsi="Arial Narrow"/>
          <w:sz w:val="24"/>
          <w:szCs w:val="24"/>
        </w:rPr>
        <w:t>ziałania wspierające rodziców ucznia oraz zakres współdziałania z poradniami psychologiczno- pedagogicznymi , w tym poradniami specjalistycznymi, placówkami doskonalenia nauczycieli, organizacjami pozarządowymi oraz innymi instytucjami działającymi na rzecz rodziny, dzieci i młodzieży, określone przez zespół wymieniony w ust. 1.</w:t>
      </w:r>
    </w:p>
    <w:p w:rsidR="00301BB6" w:rsidRPr="00A114B5" w:rsidRDefault="00301BB6">
      <w:pPr>
        <w:spacing w:after="0"/>
        <w:ind w:left="720"/>
        <w:rPr>
          <w:rFonts w:ascii="Arial Narrow" w:hAnsi="Arial Narrow" w:cs="Arial"/>
        </w:rPr>
      </w:pPr>
    </w:p>
    <w:p w:rsidR="00301BB6" w:rsidRPr="00A114B5" w:rsidRDefault="004B118A">
      <w:pPr>
        <w:numPr>
          <w:ilvl w:val="0"/>
          <w:numId w:val="9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</w:t>
      </w:r>
      <w:r w:rsidR="00301BB6" w:rsidRPr="00A114B5">
        <w:rPr>
          <w:rFonts w:ascii="Arial Narrow" w:hAnsi="Arial Narrow"/>
          <w:sz w:val="24"/>
          <w:szCs w:val="24"/>
        </w:rPr>
        <w:t>ajęcia rewalidacyjne i resocjalizacyjne oraz inne zajęcia odpowiednie ze względu na indywidualne potrzeby rozwojowe i edukacyjne oraz możliwości psychofizyczne ucznia.</w:t>
      </w:r>
    </w:p>
    <w:p w:rsidR="00301BB6" w:rsidRPr="00A114B5" w:rsidRDefault="00301BB6">
      <w:pPr>
        <w:spacing w:after="0"/>
        <w:ind w:left="720"/>
        <w:rPr>
          <w:rFonts w:ascii="Arial Narrow" w:hAnsi="Arial Narrow"/>
          <w:sz w:val="24"/>
          <w:szCs w:val="24"/>
        </w:rPr>
      </w:pPr>
    </w:p>
    <w:p w:rsidR="00301BB6" w:rsidRPr="00A114B5" w:rsidRDefault="00301BB6">
      <w:pPr>
        <w:numPr>
          <w:ilvl w:val="0"/>
          <w:numId w:val="9"/>
        </w:numPr>
        <w:spacing w:after="0" w:line="240" w:lineRule="auto"/>
        <w:rPr>
          <w:rFonts w:ascii="Arial Narrow" w:hAnsi="Arial Narrow" w:cs="Arial"/>
          <w:color w:val="000000"/>
        </w:rPr>
      </w:pPr>
      <w:r w:rsidRPr="00A114B5">
        <w:rPr>
          <w:rFonts w:ascii="Arial Narrow" w:hAnsi="Arial Narrow"/>
          <w:sz w:val="24"/>
          <w:szCs w:val="24"/>
        </w:rPr>
        <w:t>zakres współpracy nauczycieli i specjalistów z rodzicami ucznia w realizacji zadań.</w:t>
      </w:r>
      <w:r w:rsidRPr="00A114B5">
        <w:rPr>
          <w:rFonts w:ascii="Arial Narrow" w:hAnsi="Arial Narrow" w:cs="Arial"/>
          <w:color w:val="000000"/>
        </w:rPr>
        <w:t xml:space="preserve">         </w:t>
      </w:r>
    </w:p>
    <w:p w:rsidR="00301BB6" w:rsidRPr="00A114B5" w:rsidRDefault="00301BB6">
      <w:pPr>
        <w:autoSpaceDE w:val="0"/>
        <w:spacing w:after="0" w:line="240" w:lineRule="auto"/>
        <w:jc w:val="left"/>
        <w:rPr>
          <w:rFonts w:ascii="Arial Narrow" w:hAnsi="Arial Narrow" w:cs="Arial"/>
          <w:color w:val="000000"/>
        </w:rPr>
      </w:pPr>
    </w:p>
    <w:p w:rsidR="00301BB6" w:rsidRPr="00A114B5" w:rsidRDefault="00301BB6">
      <w:pPr>
        <w:numPr>
          <w:ilvl w:val="0"/>
          <w:numId w:val="2"/>
        </w:numPr>
        <w:autoSpaceDE w:val="0"/>
        <w:spacing w:after="0"/>
        <w:rPr>
          <w:rFonts w:ascii="Arial Narrow" w:hAnsi="Arial Narrow"/>
          <w:color w:val="000000"/>
          <w:sz w:val="24"/>
          <w:szCs w:val="24"/>
        </w:rPr>
      </w:pPr>
      <w:r w:rsidRPr="00A114B5">
        <w:rPr>
          <w:rFonts w:ascii="Arial Narrow" w:hAnsi="Arial Narrow"/>
          <w:color w:val="000000"/>
          <w:sz w:val="24"/>
          <w:szCs w:val="24"/>
        </w:rPr>
        <w:t>Zespół, o którym mowa w ust. 1, przy ustalaniu form i czasu trwania pomocy uczniowi współpracuje z rodzicami ucznia lub w razie potrzeb z poradnią psychologiczno-pedagogiczną .</w:t>
      </w:r>
    </w:p>
    <w:p w:rsidR="00301BB6" w:rsidRPr="00A114B5" w:rsidRDefault="00301BB6">
      <w:pPr>
        <w:autoSpaceDE w:val="0"/>
        <w:spacing w:after="0"/>
        <w:rPr>
          <w:rFonts w:ascii="Arial Narrow" w:hAnsi="Arial Narrow" w:cs="Arial"/>
          <w:color w:val="000000"/>
        </w:rPr>
      </w:pPr>
    </w:p>
    <w:p w:rsidR="00301BB6" w:rsidRPr="00A114B5" w:rsidRDefault="00301BB6">
      <w:pPr>
        <w:numPr>
          <w:ilvl w:val="0"/>
          <w:numId w:val="2"/>
        </w:numPr>
        <w:autoSpaceDE w:val="0"/>
        <w:spacing w:after="0"/>
        <w:rPr>
          <w:rFonts w:ascii="Arial Narrow" w:hAnsi="Arial Narrow"/>
          <w:color w:val="000000"/>
          <w:sz w:val="24"/>
          <w:szCs w:val="24"/>
        </w:rPr>
      </w:pPr>
      <w:r w:rsidRPr="00A114B5">
        <w:rPr>
          <w:rFonts w:ascii="Arial Narrow" w:hAnsi="Arial Narrow"/>
          <w:color w:val="000000"/>
          <w:sz w:val="24"/>
          <w:szCs w:val="24"/>
        </w:rPr>
        <w:t>Wymiar godzin poszczególnych form udzielania uczniom pomocy psychologiczno-pedagogicznej ustala dyrektor szkoły, biorąc pod uwagę wszystkie godziny, które   w danym roku szkolnym mogą być przeznaczone na realizację tych form.</w:t>
      </w:r>
    </w:p>
    <w:p w:rsidR="00301BB6" w:rsidRPr="00A114B5" w:rsidRDefault="00301BB6">
      <w:pPr>
        <w:autoSpaceDE w:val="0"/>
        <w:spacing w:after="0" w:line="240" w:lineRule="auto"/>
        <w:rPr>
          <w:rFonts w:ascii="Arial Narrow" w:hAnsi="Arial Narrow" w:cs="Arial"/>
          <w:color w:val="000000"/>
        </w:rPr>
      </w:pPr>
    </w:p>
    <w:p w:rsidR="00301BB6" w:rsidRPr="00A114B5" w:rsidRDefault="000A5118">
      <w:pPr>
        <w:numPr>
          <w:ilvl w:val="0"/>
          <w:numId w:val="2"/>
        </w:numPr>
        <w:autoSpaceDE w:val="0"/>
        <w:spacing w:after="0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O u</w:t>
      </w:r>
      <w:r w:rsidR="00301BB6" w:rsidRPr="00A114B5">
        <w:rPr>
          <w:rFonts w:ascii="Arial Narrow" w:hAnsi="Arial Narrow"/>
          <w:color w:val="000000"/>
          <w:sz w:val="24"/>
          <w:szCs w:val="24"/>
        </w:rPr>
        <w:t xml:space="preserve">stalonych dla ucznia formach, okresie udzielania pomocy psychologiczno-pedagogicznej oraz wymiarze godzin, w których poszczególne formy będą realizowane niezwłocznie zawiadamia się rodzica w formie pisemnej. </w:t>
      </w:r>
    </w:p>
    <w:p w:rsidR="00301BB6" w:rsidRPr="00A114B5" w:rsidRDefault="00301BB6">
      <w:pPr>
        <w:autoSpaceDE w:val="0"/>
        <w:spacing w:after="0"/>
        <w:rPr>
          <w:rFonts w:ascii="Arial Narrow" w:hAnsi="Arial Narrow"/>
          <w:i/>
          <w:color w:val="000000"/>
          <w:sz w:val="24"/>
          <w:szCs w:val="24"/>
        </w:rPr>
      </w:pPr>
    </w:p>
    <w:p w:rsidR="00301BB6" w:rsidRPr="00A114B5" w:rsidRDefault="00301BB6">
      <w:pPr>
        <w:numPr>
          <w:ilvl w:val="0"/>
          <w:numId w:val="2"/>
        </w:numPr>
        <w:autoSpaceDE w:val="0"/>
        <w:spacing w:after="0"/>
        <w:rPr>
          <w:rFonts w:ascii="Arial Narrow" w:hAnsi="Arial Narrow"/>
          <w:color w:val="000000"/>
          <w:sz w:val="24"/>
          <w:szCs w:val="24"/>
        </w:rPr>
      </w:pPr>
      <w:r w:rsidRPr="00A114B5">
        <w:rPr>
          <w:rFonts w:ascii="Arial Narrow" w:hAnsi="Arial Narrow"/>
          <w:color w:val="000000"/>
          <w:sz w:val="24"/>
          <w:szCs w:val="24"/>
        </w:rPr>
        <w:t>Nauczyciele pracujący z uczniem, dla którego został opraco</w:t>
      </w:r>
      <w:r w:rsidR="000A5118">
        <w:rPr>
          <w:rFonts w:ascii="Arial Narrow" w:hAnsi="Arial Narrow"/>
          <w:color w:val="000000"/>
          <w:sz w:val="24"/>
          <w:szCs w:val="24"/>
        </w:rPr>
        <w:t>wany Indywidualny program edukacyjno -t</w:t>
      </w:r>
      <w:r w:rsidRPr="00A114B5">
        <w:rPr>
          <w:rFonts w:ascii="Arial Narrow" w:hAnsi="Arial Narrow"/>
          <w:color w:val="000000"/>
          <w:sz w:val="24"/>
          <w:szCs w:val="24"/>
        </w:rPr>
        <w:t>erapeutyczny mają obowiązek znać jego treść oraz stosować się do zaleceń zawartych w nim. Zaleca się, by nauczyciele prowadzili notatki z zapisem postępu  w rozwoju ucznia, w oparciu o które będzie dokonywana ocena efektywności działań.</w:t>
      </w:r>
    </w:p>
    <w:p w:rsidR="00301BB6" w:rsidRPr="00A114B5" w:rsidRDefault="00301BB6">
      <w:pPr>
        <w:autoSpaceDE w:val="0"/>
        <w:spacing w:after="0" w:line="240" w:lineRule="auto"/>
        <w:jc w:val="left"/>
        <w:rPr>
          <w:rFonts w:ascii="Arial Narrow" w:hAnsi="Arial Narrow" w:cs="Arial"/>
          <w:color w:val="000000"/>
        </w:rPr>
      </w:pPr>
    </w:p>
    <w:p w:rsidR="00301BB6" w:rsidRPr="00A114B5" w:rsidRDefault="00301BB6">
      <w:pPr>
        <w:autoSpaceDE w:val="0"/>
        <w:spacing w:after="0" w:line="240" w:lineRule="auto"/>
        <w:jc w:val="left"/>
        <w:rPr>
          <w:rFonts w:ascii="Arial Narrow" w:hAnsi="Arial Narrow" w:cs="Arial"/>
          <w:color w:val="000000"/>
        </w:rPr>
      </w:pPr>
    </w:p>
    <w:p w:rsidR="00AF3838" w:rsidRPr="00A114B5" w:rsidRDefault="00AF3838">
      <w:pPr>
        <w:autoSpaceDE w:val="0"/>
        <w:spacing w:after="0" w:line="240" w:lineRule="auto"/>
        <w:jc w:val="left"/>
        <w:rPr>
          <w:rFonts w:ascii="Arial Narrow" w:hAnsi="Arial Narrow" w:cs="Arial"/>
          <w:color w:val="000000"/>
        </w:rPr>
      </w:pPr>
    </w:p>
    <w:p w:rsidR="00AF3838" w:rsidRPr="00A114B5" w:rsidRDefault="00AF3838">
      <w:pPr>
        <w:autoSpaceDE w:val="0"/>
        <w:spacing w:after="0" w:line="240" w:lineRule="auto"/>
        <w:jc w:val="left"/>
        <w:rPr>
          <w:rFonts w:ascii="Arial Narrow" w:hAnsi="Arial Narrow" w:cs="Arial"/>
          <w:color w:val="000000"/>
        </w:rPr>
      </w:pPr>
    </w:p>
    <w:p w:rsidR="00AF3838" w:rsidRPr="00A114B5" w:rsidRDefault="00AF3838">
      <w:pPr>
        <w:autoSpaceDE w:val="0"/>
        <w:spacing w:after="0" w:line="240" w:lineRule="auto"/>
        <w:jc w:val="left"/>
        <w:rPr>
          <w:rFonts w:ascii="Arial Narrow" w:hAnsi="Arial Narrow" w:cs="Arial"/>
          <w:color w:val="000000"/>
        </w:rPr>
      </w:pPr>
    </w:p>
    <w:p w:rsidR="00AF3838" w:rsidRPr="00A114B5" w:rsidRDefault="00AF3838">
      <w:pPr>
        <w:autoSpaceDE w:val="0"/>
        <w:spacing w:after="0" w:line="240" w:lineRule="auto"/>
        <w:jc w:val="left"/>
        <w:rPr>
          <w:rFonts w:ascii="Arial Narrow" w:hAnsi="Arial Narrow" w:cs="Arial"/>
          <w:color w:val="000000"/>
        </w:rPr>
      </w:pPr>
    </w:p>
    <w:p w:rsidR="00AF3838" w:rsidRPr="00A114B5" w:rsidRDefault="00AF3838">
      <w:pPr>
        <w:autoSpaceDE w:val="0"/>
        <w:spacing w:after="0" w:line="240" w:lineRule="auto"/>
        <w:jc w:val="left"/>
        <w:rPr>
          <w:rFonts w:ascii="Arial Narrow" w:hAnsi="Arial Narrow" w:cs="Arial"/>
          <w:color w:val="000000"/>
        </w:rPr>
      </w:pPr>
    </w:p>
    <w:p w:rsidR="00AF3838" w:rsidRPr="00A114B5" w:rsidRDefault="00AF3838">
      <w:pPr>
        <w:autoSpaceDE w:val="0"/>
        <w:spacing w:after="0" w:line="240" w:lineRule="auto"/>
        <w:jc w:val="left"/>
        <w:rPr>
          <w:rFonts w:ascii="Arial Narrow" w:hAnsi="Arial Narrow" w:cs="Arial"/>
          <w:color w:val="000000"/>
        </w:rPr>
      </w:pPr>
    </w:p>
    <w:p w:rsidR="00AF3838" w:rsidRPr="00A114B5" w:rsidRDefault="00AF3838">
      <w:pPr>
        <w:autoSpaceDE w:val="0"/>
        <w:spacing w:after="0" w:line="240" w:lineRule="auto"/>
        <w:jc w:val="left"/>
        <w:rPr>
          <w:rFonts w:ascii="Arial Narrow" w:hAnsi="Arial Narrow" w:cs="Arial"/>
          <w:color w:val="000000"/>
        </w:rPr>
      </w:pPr>
    </w:p>
    <w:p w:rsidR="00301BB6" w:rsidRPr="00A114B5" w:rsidRDefault="00301BB6">
      <w:pPr>
        <w:spacing w:after="0" w:line="240" w:lineRule="auto"/>
        <w:rPr>
          <w:rFonts w:ascii="Arial Narrow" w:hAnsi="Arial Narrow" w:cs="Arial"/>
          <w:b/>
        </w:rPr>
      </w:pPr>
    </w:p>
    <w:p w:rsidR="00301BB6" w:rsidRPr="00A114B5" w:rsidRDefault="00301BB6">
      <w:pPr>
        <w:spacing w:after="0" w:line="240" w:lineRule="auto"/>
        <w:rPr>
          <w:rFonts w:ascii="Arial Narrow" w:hAnsi="Arial Narrow" w:cs="Arial"/>
          <w:b/>
        </w:rPr>
      </w:pPr>
      <w:r w:rsidRPr="00A114B5">
        <w:rPr>
          <w:rFonts w:ascii="Arial Narrow" w:hAnsi="Arial Narrow" w:cs="Arial"/>
          <w:b/>
        </w:rPr>
        <w:t xml:space="preserve">9. Procedura postępowania w przypadku organizacji </w:t>
      </w:r>
      <w:proofErr w:type="spellStart"/>
      <w:r w:rsidRPr="00A114B5">
        <w:rPr>
          <w:rFonts w:ascii="Arial Narrow" w:hAnsi="Arial Narrow" w:cs="Arial"/>
          <w:b/>
        </w:rPr>
        <w:t>pp</w:t>
      </w:r>
      <w:proofErr w:type="spellEnd"/>
      <w:r w:rsidRPr="00A114B5">
        <w:rPr>
          <w:rFonts w:ascii="Arial Narrow" w:hAnsi="Arial Narrow" w:cs="Arial"/>
          <w:b/>
        </w:rPr>
        <w:t xml:space="preserve"> uczniom z orzeczeniami.</w:t>
      </w:r>
    </w:p>
    <w:p w:rsidR="00301BB6" w:rsidRPr="00A114B5" w:rsidRDefault="00301BB6">
      <w:pPr>
        <w:spacing w:after="0" w:line="240" w:lineRule="auto"/>
        <w:rPr>
          <w:rFonts w:ascii="Arial Narrow" w:hAnsi="Arial Narrow" w:cs="Arial"/>
          <w:b/>
        </w:rPr>
      </w:pPr>
    </w:p>
    <w:p w:rsidR="00301BB6" w:rsidRPr="00A114B5" w:rsidRDefault="00301BB6">
      <w:pPr>
        <w:spacing w:after="0" w:line="240" w:lineRule="auto"/>
        <w:rPr>
          <w:rFonts w:ascii="Arial Narrow" w:hAnsi="Arial Narrow" w:cs="Arial"/>
          <w:b/>
        </w:rPr>
      </w:pPr>
    </w:p>
    <w:p w:rsidR="00301BB6" w:rsidRPr="00A114B5" w:rsidRDefault="00301BB6">
      <w:pPr>
        <w:spacing w:after="0" w:line="240" w:lineRule="auto"/>
        <w:rPr>
          <w:rFonts w:ascii="Arial Narrow" w:hAnsi="Arial Narrow" w:cs="Arial"/>
          <w:b/>
        </w:rPr>
      </w:pPr>
    </w:p>
    <w:p w:rsidR="00301BB6" w:rsidRPr="00A114B5" w:rsidRDefault="00301BB6">
      <w:pPr>
        <w:spacing w:after="0" w:line="240" w:lineRule="auto"/>
        <w:rPr>
          <w:rFonts w:ascii="Arial Narrow" w:hAnsi="Arial Narrow" w:cs="Arial"/>
          <w:b/>
        </w:rPr>
      </w:pPr>
    </w:p>
    <w:p w:rsidR="00301BB6" w:rsidRPr="00A114B5" w:rsidRDefault="00CD5D3C">
      <w:pPr>
        <w:spacing w:after="0" w:line="240" w:lineRule="auto"/>
        <w:rPr>
          <w:rFonts w:ascii="Arial Narrow" w:hAnsi="Arial Narrow" w:cs="Arial"/>
          <w:b/>
        </w:rPr>
      </w:pPr>
      <w:r w:rsidRPr="00CD5D3C">
        <w:rPr>
          <w:rFonts w:ascii="Arial Narrow" w:hAnsi="Arial Narro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9.65pt;margin-top:7.75pt;width:147.95pt;height:64.5pt;z-index:251648000;mso-wrap-distance-left:9.05pt;mso-wrap-distance-right:9.05pt" strokecolor="#9bbb59" strokeweight="1pt">
            <v:fill color2="black"/>
            <v:stroke color2="#6444a6"/>
            <v:textbox>
              <w:txbxContent>
                <w:p w:rsidR="00301BB6" w:rsidRDefault="00301BB6"/>
                <w:p w:rsidR="00301BB6" w:rsidRDefault="00301BB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Wychowawca oddziału</w:t>
                  </w:r>
                </w:p>
                <w:p w:rsidR="00301BB6" w:rsidRDefault="00301BB6"/>
              </w:txbxContent>
            </v:textbox>
          </v:shape>
        </w:pict>
      </w:r>
    </w:p>
    <w:p w:rsidR="00301BB6" w:rsidRPr="00A114B5" w:rsidRDefault="00CD5D3C">
      <w:pPr>
        <w:spacing w:after="0" w:line="240" w:lineRule="auto"/>
        <w:rPr>
          <w:rFonts w:ascii="Arial Narrow" w:hAnsi="Arial Narrow" w:cs="Arial"/>
          <w:b/>
        </w:rPr>
      </w:pPr>
      <w:r w:rsidRPr="00CD5D3C">
        <w:rPr>
          <w:rFonts w:ascii="Arial Narrow" w:hAnsi="Arial Narrow"/>
        </w:rPr>
        <w:pict>
          <v:shape id="_x0000_s1027" type="#_x0000_t202" style="position:absolute;left:0;text-align:left;margin-left:-12.85pt;margin-top:-.55pt;width:130.7pt;height:60.2pt;z-index:251649024;mso-wrap-distance-left:9.05pt;mso-wrap-distance-right:9.05pt" strokeweight=".5pt">
            <v:fill r:id="rId7" o:title="" color2="black" type="frame"/>
            <v:textbox inset="7.45pt,3.85pt,7.45pt,3.85pt">
              <w:txbxContent>
                <w:p w:rsidR="00301BB6" w:rsidRDefault="00301BB6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Orzeczenia  przekazuje:</w:t>
                  </w:r>
                </w:p>
                <w:p w:rsidR="00301BB6" w:rsidRDefault="00301BB6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142" w:hanging="142"/>
                    <w:jc w:val="lef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sekretariat,</w:t>
                  </w:r>
                </w:p>
                <w:p w:rsidR="00301BB6" w:rsidRDefault="00301BB6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142" w:hanging="142"/>
                    <w:jc w:val="lef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rodzice</w:t>
                  </w:r>
                </w:p>
                <w:p w:rsidR="00301BB6" w:rsidRDefault="00301BB6">
                  <w:pPr>
                    <w:ind w:left="-1276"/>
                  </w:pPr>
                </w:p>
              </w:txbxContent>
            </v:textbox>
          </v:shape>
        </w:pict>
      </w:r>
    </w:p>
    <w:p w:rsidR="00301BB6" w:rsidRPr="00A114B5" w:rsidRDefault="00CD5D3C">
      <w:pPr>
        <w:spacing w:after="0" w:line="240" w:lineRule="auto"/>
        <w:rPr>
          <w:rFonts w:ascii="Arial Narrow" w:hAnsi="Arial Narrow" w:cs="Arial"/>
          <w:b/>
        </w:rPr>
      </w:pPr>
      <w:r w:rsidRPr="00CD5D3C">
        <w:rPr>
          <w:rFonts w:ascii="Arial Narrow" w:hAnsi="Arial Narrow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9" type="#_x0000_t13" style="position:absolute;left:0;text-align:left;margin-left:117.4pt;margin-top:9.8pt;width:42.75pt;height:14.65pt;z-index:251651072;mso-wrap-style:none;v-text-anchor:middle" strokecolor="#92cddc" strokeweight=".35mm">
            <v:fill color2="#b6dde8" type="gradient"/>
            <v:stroke color2="#6d3223"/>
            <v:shadow on="t" color="#205867" opacity="32786f" offset=".35mm,.62mm"/>
          </v:shape>
        </w:pict>
      </w:r>
      <w:r w:rsidRPr="00CD5D3C">
        <w:rPr>
          <w:rFonts w:ascii="Arial Narrow" w:hAnsi="Arial Narrow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486.4pt;margin-top:9.8pt;width:5.35pt;height:457.2pt;flip:x y;z-index:251665408" o:connectortype="straight" strokeweight=".26mm">
            <v:stroke joinstyle="miter"/>
          </v:shape>
        </w:pict>
      </w:r>
      <w:r w:rsidRPr="00CD5D3C">
        <w:rPr>
          <w:rFonts w:ascii="Arial Narrow" w:hAnsi="Arial Narrow"/>
        </w:rPr>
        <w:pict>
          <v:shape id="_x0000_s1044" type="#_x0000_t32" style="position:absolute;left:0;text-align:left;margin-left:307.15pt;margin-top:9.8pt;width:179.3pt;height:.1pt;flip:x;z-index:251666432" o:connectortype="straight" strokeweight=".26mm">
            <v:stroke endarrow="block" joinstyle="miter"/>
          </v:shape>
        </w:pict>
      </w:r>
    </w:p>
    <w:p w:rsidR="00301BB6" w:rsidRPr="00A114B5" w:rsidRDefault="00CD5D3C">
      <w:pPr>
        <w:spacing w:after="0" w:line="240" w:lineRule="auto"/>
        <w:rPr>
          <w:rFonts w:ascii="Arial Narrow" w:hAnsi="Arial Narrow" w:cs="Arial"/>
          <w:b/>
        </w:rPr>
      </w:pPr>
      <w:r w:rsidRPr="00CD5D3C">
        <w:rPr>
          <w:rFonts w:ascii="Arial Narrow" w:hAnsi="Arial Narrow"/>
        </w:rPr>
        <w:pict>
          <v:shape id="_x0000_s1037" type="#_x0000_t32" style="position:absolute;left:0;text-align:left;margin-left:393.4pt;margin-top:6.9pt;width:.1pt;height:177.1pt;flip:y;z-index:251659264" o:connectortype="straight" strokeweight=".26mm">
            <v:stroke joinstyle="miter"/>
          </v:shape>
        </w:pict>
      </w:r>
      <w:r w:rsidRPr="00CD5D3C">
        <w:rPr>
          <w:rFonts w:ascii="Arial Narrow" w:hAnsi="Arial Narrow"/>
        </w:rPr>
        <w:pict>
          <v:shape id="_x0000_s1038" type="#_x0000_t32" style="position:absolute;left:0;text-align:left;margin-left:307.15pt;margin-top:6.9pt;width:86.3pt;height:.1pt;flip:x;z-index:251660288" o:connectortype="straight" strokeweight=".26mm">
            <v:stroke endarrow="block" joinstyle="miter"/>
          </v:shape>
        </w:pict>
      </w:r>
    </w:p>
    <w:p w:rsidR="00301BB6" w:rsidRPr="00A114B5" w:rsidRDefault="00301BB6">
      <w:pPr>
        <w:spacing w:after="0" w:line="240" w:lineRule="auto"/>
        <w:rPr>
          <w:rFonts w:ascii="Arial Narrow" w:hAnsi="Arial Narrow" w:cs="Arial"/>
          <w:b/>
        </w:rPr>
      </w:pPr>
    </w:p>
    <w:p w:rsidR="00301BB6" w:rsidRPr="00A114B5" w:rsidRDefault="00CD5D3C">
      <w:pPr>
        <w:spacing w:after="0" w:line="240" w:lineRule="auto"/>
        <w:rPr>
          <w:rFonts w:ascii="Arial Narrow" w:hAnsi="Arial Narrow" w:cs="Arial"/>
          <w:b/>
        </w:rPr>
      </w:pPr>
      <w:r w:rsidRPr="00CD5D3C">
        <w:rPr>
          <w:rFonts w:ascii="Arial Narrow" w:hAnsi="Arial Narrow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left:0;text-align:left;margin-left:209.75pt;margin-top:8.6pt;width:13.5pt;height:39pt;z-index:251650048;mso-wrap-style:none;v-text-anchor:middle" fillcolor="#eaf1dd" strokecolor="#c2d69b" strokeweight=".35mm">
            <v:fill color2="#c2d69b" angle="315" focus="50%" type="gradient"/>
            <v:stroke color2="#3d2964"/>
            <v:shadow on="t" color="#4e6128" opacity="32786f" offset=".35mm,.62mm"/>
          </v:shape>
        </w:pict>
      </w:r>
      <w:r w:rsidRPr="00CD5D3C">
        <w:rPr>
          <w:rFonts w:ascii="Arial Narrow" w:hAnsi="Arial Narrow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9" type="#_x0000_t34" style="position:absolute;left:0;text-align:left;margin-left:76.9pt;margin-top:8.6pt;width:104.3pt;height:275.7pt;flip:x;z-index:251661312" o:connectortype="elbow" strokeweight=".26mm">
            <v:stroke endarrow="block"/>
          </v:shape>
        </w:pict>
      </w:r>
    </w:p>
    <w:p w:rsidR="00301BB6" w:rsidRPr="00A114B5" w:rsidRDefault="00301BB6">
      <w:pPr>
        <w:spacing w:after="0" w:line="240" w:lineRule="auto"/>
        <w:rPr>
          <w:rFonts w:ascii="Arial Narrow" w:hAnsi="Arial Narrow" w:cs="Arial"/>
          <w:b/>
        </w:rPr>
      </w:pPr>
    </w:p>
    <w:p w:rsidR="00A041F2" w:rsidRDefault="00301BB6">
      <w:pPr>
        <w:spacing w:after="0" w:line="240" w:lineRule="auto"/>
        <w:rPr>
          <w:rFonts w:ascii="Arial Narrow" w:hAnsi="Arial Narrow" w:cs="Arial"/>
          <w:b/>
        </w:rPr>
      </w:pPr>
      <w:r w:rsidRPr="00A114B5">
        <w:rPr>
          <w:rFonts w:ascii="Arial Narrow" w:hAnsi="Arial Narrow" w:cs="Arial"/>
          <w:b/>
        </w:rPr>
        <w:t xml:space="preserve">                             </w:t>
      </w:r>
    </w:p>
    <w:p w:rsidR="00301BB6" w:rsidRPr="00A114B5" w:rsidRDefault="00301BB6">
      <w:pPr>
        <w:spacing w:after="0" w:line="240" w:lineRule="auto"/>
        <w:rPr>
          <w:rFonts w:ascii="Arial Narrow" w:hAnsi="Arial Narrow" w:cs="Arial"/>
          <w:b/>
        </w:rPr>
      </w:pPr>
      <w:r w:rsidRPr="00A114B5">
        <w:rPr>
          <w:rFonts w:ascii="Arial Narrow" w:hAnsi="Arial Narrow" w:cs="Arial"/>
          <w:b/>
        </w:rPr>
        <w:t xml:space="preserve"> </w:t>
      </w:r>
    </w:p>
    <w:p w:rsidR="00301BB6" w:rsidRPr="00A114B5" w:rsidRDefault="00CD5D3C">
      <w:pPr>
        <w:spacing w:after="0" w:line="240" w:lineRule="auto"/>
        <w:rPr>
          <w:rFonts w:ascii="Arial Narrow" w:hAnsi="Arial Narrow" w:cs="Arial"/>
          <w:b/>
        </w:rPr>
      </w:pPr>
      <w:r w:rsidRPr="00CD5D3C">
        <w:rPr>
          <w:rFonts w:ascii="Arial Narrow" w:hAnsi="Arial Narrow"/>
        </w:rPr>
        <w:pict>
          <v:shape id="_x0000_s1030" type="#_x0000_t202" style="position:absolute;left:0;text-align:left;margin-left:159.65pt;margin-top:10.65pt;width:147.95pt;height:40.05pt;z-index:251652096;mso-wrap-distance-left:9.05pt;mso-wrap-distance-right:9.05pt" strokecolor="#d99594" strokeweight="1pt">
            <v:fill color2="black"/>
            <v:stroke color2="#266a6b"/>
            <v:textbox>
              <w:txbxContent>
                <w:p w:rsidR="00301BB6" w:rsidRDefault="00301BB6" w:rsidP="001700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Zespół</w:t>
                  </w:r>
                  <w:r w:rsidR="00170017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d.s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pomocy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pp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dla uczniów</w:t>
                  </w:r>
                  <w:r w:rsidR="00170017">
                    <w:rPr>
                      <w:b/>
                      <w:sz w:val="20"/>
                      <w:szCs w:val="20"/>
                    </w:rPr>
                    <w:t xml:space="preserve"> z</w:t>
                  </w:r>
                  <w:r>
                    <w:rPr>
                      <w:b/>
                      <w:sz w:val="20"/>
                      <w:szCs w:val="20"/>
                    </w:rPr>
                    <w:t xml:space="preserve"> orzeczeniami)</w:t>
                  </w:r>
                </w:p>
              </w:txbxContent>
            </v:textbox>
          </v:shape>
        </w:pict>
      </w:r>
    </w:p>
    <w:p w:rsidR="00301BB6" w:rsidRPr="00A114B5" w:rsidRDefault="00301BB6">
      <w:pPr>
        <w:spacing w:after="0" w:line="240" w:lineRule="auto"/>
        <w:rPr>
          <w:rFonts w:ascii="Arial Narrow" w:hAnsi="Arial Narrow" w:cs="Arial"/>
          <w:b/>
        </w:rPr>
      </w:pPr>
    </w:p>
    <w:p w:rsidR="00301BB6" w:rsidRPr="00A114B5" w:rsidRDefault="00301BB6">
      <w:pPr>
        <w:spacing w:after="0" w:line="240" w:lineRule="auto"/>
        <w:rPr>
          <w:rFonts w:ascii="Arial Narrow" w:hAnsi="Arial Narrow" w:cs="Arial"/>
          <w:b/>
        </w:rPr>
      </w:pPr>
    </w:p>
    <w:p w:rsidR="00301BB6" w:rsidRPr="00A114B5" w:rsidRDefault="00CD5D3C">
      <w:pPr>
        <w:spacing w:after="0" w:line="240" w:lineRule="auto"/>
        <w:rPr>
          <w:rFonts w:ascii="Arial Narrow" w:hAnsi="Arial Narrow" w:cs="Arial"/>
          <w:b/>
        </w:rPr>
      </w:pPr>
      <w:r w:rsidRPr="00CD5D3C">
        <w:rPr>
          <w:rFonts w:ascii="Arial Narrow" w:hAnsi="Arial Narrow"/>
        </w:rPr>
        <w:pict>
          <v:shape id="_x0000_s1041" type="#_x0000_t32" style="position:absolute;left:0;text-align:left;margin-left:223.25pt;margin-top:8.45pt;width:4.45pt;height:312.45pt;z-index:251663360" o:connectortype="straight" strokeweight=".26mm">
            <v:stroke endarrow="block" joinstyle="miter"/>
          </v:shape>
        </w:pict>
      </w:r>
    </w:p>
    <w:p w:rsidR="00301BB6" w:rsidRPr="00A114B5" w:rsidRDefault="00301BB6">
      <w:pPr>
        <w:spacing w:after="0" w:line="240" w:lineRule="auto"/>
        <w:rPr>
          <w:rFonts w:ascii="Arial Narrow" w:hAnsi="Arial Narrow" w:cs="Arial"/>
          <w:b/>
        </w:rPr>
      </w:pPr>
    </w:p>
    <w:p w:rsidR="00301BB6" w:rsidRPr="00A114B5" w:rsidRDefault="00301BB6">
      <w:pPr>
        <w:spacing w:after="0" w:line="240" w:lineRule="auto"/>
        <w:rPr>
          <w:rFonts w:ascii="Arial Narrow" w:hAnsi="Arial Narrow" w:cs="Arial"/>
          <w:b/>
        </w:rPr>
      </w:pPr>
    </w:p>
    <w:p w:rsidR="00301BB6" w:rsidRPr="00A114B5" w:rsidRDefault="00301BB6">
      <w:pPr>
        <w:spacing w:after="0" w:line="240" w:lineRule="auto"/>
        <w:rPr>
          <w:rFonts w:ascii="Arial Narrow" w:hAnsi="Arial Narrow" w:cs="Arial"/>
          <w:b/>
        </w:rPr>
      </w:pPr>
    </w:p>
    <w:p w:rsidR="00301BB6" w:rsidRPr="00A114B5" w:rsidRDefault="00301BB6">
      <w:pPr>
        <w:spacing w:after="0" w:line="240" w:lineRule="auto"/>
        <w:rPr>
          <w:rFonts w:ascii="Arial Narrow" w:hAnsi="Arial Narrow" w:cs="Arial"/>
          <w:b/>
        </w:rPr>
      </w:pPr>
    </w:p>
    <w:p w:rsidR="00301BB6" w:rsidRPr="00A114B5" w:rsidRDefault="00301BB6">
      <w:pPr>
        <w:spacing w:after="0" w:line="240" w:lineRule="auto"/>
        <w:rPr>
          <w:rFonts w:ascii="Arial Narrow" w:hAnsi="Arial Narrow" w:cs="Arial"/>
          <w:b/>
        </w:rPr>
      </w:pPr>
    </w:p>
    <w:p w:rsidR="00301BB6" w:rsidRPr="00A114B5" w:rsidRDefault="00CD5D3C">
      <w:pPr>
        <w:spacing w:after="0" w:line="240" w:lineRule="auto"/>
        <w:rPr>
          <w:rFonts w:ascii="Arial Narrow" w:hAnsi="Arial Narrow" w:cs="Arial"/>
          <w:b/>
        </w:rPr>
      </w:pPr>
      <w:r w:rsidRPr="00CD5D3C">
        <w:rPr>
          <w:rFonts w:ascii="Arial Narrow" w:hAnsi="Arial Narrow"/>
        </w:rPr>
        <w:pict>
          <v:shape id="_x0000_s1034" type="#_x0000_t202" style="position:absolute;left:0;text-align:left;margin-left:247.4pt;margin-top:5.6pt;width:214.7pt;height:24.6pt;z-index:251656192;mso-wrap-distance-left:9.05pt;mso-wrap-distance-right:9.05pt" strokecolor="#c0504d" strokeweight="2.5pt">
            <v:fill color2="black"/>
            <v:stroke color2="#3fafb2"/>
            <v:textbox>
              <w:txbxContent>
                <w:p w:rsidR="00301BB6" w:rsidRDefault="0017001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</w:t>
                  </w:r>
                  <w:r w:rsidR="00301BB6">
                    <w:rPr>
                      <w:sz w:val="20"/>
                      <w:szCs w:val="20"/>
                    </w:rPr>
                    <w:t>pracowuje IPET</w:t>
                  </w:r>
                </w:p>
              </w:txbxContent>
            </v:textbox>
          </v:shape>
        </w:pict>
      </w:r>
    </w:p>
    <w:p w:rsidR="00301BB6" w:rsidRPr="00A114B5" w:rsidRDefault="00CD5D3C">
      <w:pPr>
        <w:spacing w:after="0" w:line="240" w:lineRule="auto"/>
        <w:rPr>
          <w:rFonts w:ascii="Arial Narrow" w:hAnsi="Arial Narrow" w:cs="Arial"/>
          <w:b/>
        </w:rPr>
      </w:pPr>
      <w:r w:rsidRPr="00CD5D3C">
        <w:rPr>
          <w:rFonts w:ascii="Arial Narrow" w:hAnsi="Arial Narrow"/>
        </w:rPr>
        <w:pict>
          <v:shape id="_x0000_s1031" type="#_x0000_t32" style="position:absolute;left:0;text-align:left;margin-left:223.25pt;margin-top:7.35pt;width:25.45pt;height:.1pt;z-index:251653120" o:connectortype="straight" strokeweight=".26mm">
            <v:stroke endarrow="block" joinstyle="miter"/>
          </v:shape>
        </w:pict>
      </w:r>
      <w:r w:rsidR="00301BB6" w:rsidRPr="00A114B5">
        <w:rPr>
          <w:rFonts w:ascii="Arial Narrow" w:hAnsi="Arial Narrow" w:cs="Arial"/>
          <w:b/>
        </w:rPr>
        <w:t xml:space="preserve">        </w:t>
      </w:r>
    </w:p>
    <w:p w:rsidR="00301BB6" w:rsidRPr="00A114B5" w:rsidRDefault="00CD5D3C">
      <w:pPr>
        <w:spacing w:after="0" w:line="240" w:lineRule="auto"/>
        <w:rPr>
          <w:rFonts w:ascii="Arial Narrow" w:hAnsi="Arial Narrow" w:cs="Arial"/>
          <w:b/>
        </w:rPr>
      </w:pPr>
      <w:r w:rsidRPr="00CD5D3C">
        <w:rPr>
          <w:rFonts w:ascii="Arial Narrow" w:hAnsi="Arial Narrow"/>
        </w:rPr>
        <w:pict>
          <v:shape id="_x0000_s1035" type="#_x0000_t202" style="position:absolute;left:0;text-align:left;margin-left:247.4pt;margin-top:11.5pt;width:214.7pt;height:70.9pt;z-index:251657216;mso-wrap-distance-left:9.05pt;mso-wrap-distance-right:9.05pt" strokecolor="#c0504d" strokeweight="2.5pt">
            <v:fill color2="black"/>
            <v:stroke color2="#3fafb2"/>
            <v:textbox>
              <w:txbxContent>
                <w:p w:rsidR="00301BB6" w:rsidRDefault="00301BB6">
                  <w:pPr>
                    <w:autoSpaceDE w:val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 xml:space="preserve">dokonuje </w:t>
                  </w:r>
                  <w:r>
                    <w:rPr>
                      <w:rFonts w:cs="Arial"/>
                      <w:bCs/>
                      <w:sz w:val="20"/>
                      <w:szCs w:val="20"/>
                    </w:rPr>
                    <w:t>wielospecjalistycznej oceny poziomu funkcjonowania ucznia, uwzględniając ocenę</w:t>
                  </w:r>
                  <w:r w:rsidR="00A041F2">
                    <w:rPr>
                      <w:rFonts w:cs="Arial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Arial"/>
                      <w:bCs/>
                      <w:sz w:val="20"/>
                      <w:szCs w:val="20"/>
                    </w:rPr>
                    <w:t>efektywności pomocy psychologiczno-pedagogicznej</w:t>
                  </w:r>
                </w:p>
                <w:p w:rsidR="00301BB6" w:rsidRDefault="00301BB6">
                  <w:pPr>
                    <w:autoSpaceDE w:val="0"/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udzielonej temu uczniowi, w tym oceny efektywności realizowanych zajęć, dotyczącej;</w:t>
                  </w:r>
                </w:p>
                <w:p w:rsidR="00301BB6" w:rsidRDefault="00301BB6">
                  <w:pPr>
                    <w:numPr>
                      <w:ilvl w:val="0"/>
                      <w:numId w:val="16"/>
                    </w:numPr>
                    <w:autoSpaceDE w:val="0"/>
                    <w:spacing w:after="0" w:line="240" w:lineRule="auto"/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 xml:space="preserve">danej formy pomocy psychologiczno- </w:t>
                  </w:r>
                </w:p>
                <w:p w:rsidR="00301BB6" w:rsidRDefault="00301BB6">
                  <w:pPr>
                    <w:autoSpaceDE w:val="0"/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-pedagogicznej – po zakończeniu jej udzielania;</w:t>
                  </w:r>
                </w:p>
                <w:p w:rsidR="00301BB6" w:rsidRDefault="00301BB6">
                  <w:pPr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pomocy psychologiczno-pedagogicznej udzielonej w danym roku szkolnym – przed opracowaniem arkusza organizacji przedszkola, szkoły lub placówki na kolejny rok szkolny</w:t>
                  </w:r>
                </w:p>
              </w:txbxContent>
            </v:textbox>
          </v:shape>
        </w:pict>
      </w:r>
    </w:p>
    <w:p w:rsidR="00301BB6" w:rsidRPr="00A114B5" w:rsidRDefault="00301BB6">
      <w:pPr>
        <w:spacing w:after="0" w:line="240" w:lineRule="auto"/>
        <w:rPr>
          <w:rFonts w:ascii="Arial Narrow" w:hAnsi="Arial Narrow" w:cs="Arial"/>
          <w:b/>
        </w:rPr>
      </w:pPr>
    </w:p>
    <w:p w:rsidR="00301BB6" w:rsidRPr="00A114B5" w:rsidRDefault="00301BB6">
      <w:pPr>
        <w:spacing w:after="0" w:line="240" w:lineRule="auto"/>
        <w:rPr>
          <w:rFonts w:ascii="Arial Narrow" w:hAnsi="Arial Narrow" w:cs="Arial"/>
          <w:b/>
        </w:rPr>
      </w:pPr>
    </w:p>
    <w:p w:rsidR="00301BB6" w:rsidRPr="00A114B5" w:rsidRDefault="00301BB6">
      <w:pPr>
        <w:spacing w:after="0" w:line="240" w:lineRule="auto"/>
        <w:rPr>
          <w:rFonts w:ascii="Arial Narrow" w:hAnsi="Arial Narrow" w:cs="Arial"/>
          <w:b/>
        </w:rPr>
      </w:pPr>
    </w:p>
    <w:p w:rsidR="00301BB6" w:rsidRPr="00A114B5" w:rsidRDefault="00CD5D3C">
      <w:pPr>
        <w:spacing w:after="0" w:line="240" w:lineRule="auto"/>
        <w:rPr>
          <w:rFonts w:ascii="Arial Narrow" w:hAnsi="Arial Narrow" w:cs="Arial"/>
          <w:b/>
        </w:rPr>
      </w:pPr>
      <w:r w:rsidRPr="00CD5D3C">
        <w:rPr>
          <w:rFonts w:ascii="Arial Narrow" w:hAnsi="Arial Narrow"/>
        </w:rPr>
        <w:pict>
          <v:shape id="_x0000_s1032" type="#_x0000_t32" style="position:absolute;left:0;text-align:left;margin-left:223.25pt;margin-top:1.85pt;width:25.45pt;height:.1pt;z-index:251654144" o:connectortype="straight" strokeweight=".26mm">
            <v:stroke endarrow="block" joinstyle="miter"/>
          </v:shape>
        </w:pict>
      </w:r>
    </w:p>
    <w:p w:rsidR="00301BB6" w:rsidRPr="00A114B5" w:rsidRDefault="00301BB6">
      <w:pPr>
        <w:spacing w:after="0" w:line="240" w:lineRule="auto"/>
        <w:rPr>
          <w:rFonts w:ascii="Arial Narrow" w:hAnsi="Arial Narrow" w:cs="Arial"/>
          <w:b/>
        </w:rPr>
      </w:pPr>
    </w:p>
    <w:p w:rsidR="00301BB6" w:rsidRPr="00A114B5" w:rsidRDefault="00301BB6">
      <w:pPr>
        <w:spacing w:after="0" w:line="240" w:lineRule="auto"/>
        <w:rPr>
          <w:rFonts w:ascii="Arial Narrow" w:hAnsi="Arial Narrow" w:cs="Arial"/>
          <w:b/>
        </w:rPr>
      </w:pPr>
    </w:p>
    <w:p w:rsidR="00301BB6" w:rsidRPr="00A114B5" w:rsidRDefault="00CD5D3C">
      <w:pPr>
        <w:spacing w:after="0" w:line="240" w:lineRule="auto"/>
        <w:rPr>
          <w:rFonts w:ascii="Arial Narrow" w:hAnsi="Arial Narrow" w:cs="Arial"/>
          <w:b/>
        </w:rPr>
      </w:pPr>
      <w:r w:rsidRPr="00CD5D3C">
        <w:rPr>
          <w:rFonts w:ascii="Arial Narrow" w:hAnsi="Arial Narrow"/>
        </w:rPr>
        <w:pict>
          <v:shape id="_x0000_s1040" type="#_x0000_t202" style="position:absolute;left:0;text-align:left;margin-left:-14.85pt;margin-top:6.6pt;width:217.2pt;height:61.95pt;z-index:251662336;mso-wrap-distance-left:9.05pt;mso-wrap-distance-right:9.05pt" strokecolor="#9bbb59" strokeweight="5.05pt">
            <v:fill color2="black"/>
            <v:stroke color2="#6444a6" linestyle="thickThin"/>
            <v:textbox inset="7.15pt,3.55pt,7.15pt,3.55pt">
              <w:txbxContent>
                <w:p w:rsidR="00301BB6" w:rsidRDefault="00301BB6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Informuje rodziców o ustalonych formach pomocy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pp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w sposób określony w statucie szkoły</w:t>
                  </w:r>
                </w:p>
              </w:txbxContent>
            </v:textbox>
          </v:shape>
        </w:pict>
      </w:r>
      <w:r w:rsidRPr="00CD5D3C">
        <w:rPr>
          <w:rFonts w:ascii="Arial Narrow" w:hAnsi="Arial Narrow"/>
        </w:rPr>
        <w:pict>
          <v:shape id="_x0000_s1036" type="#_x0000_t202" style="position:absolute;left:0;text-align:left;margin-left:251.15pt;margin-top:4.75pt;width:214.7pt;height:61.45pt;z-index:251658240;mso-wrap-distance-left:9.05pt;mso-wrap-distance-right:9.05pt" strokecolor="#c0504d" strokeweight="2.5pt">
            <v:fill color2="black"/>
            <v:stroke color2="#3fafb2"/>
            <v:textbox>
              <w:txbxContent>
                <w:p w:rsidR="00301BB6" w:rsidRDefault="00301BB6">
                  <w:pPr>
                    <w:autoSpaceDE w:val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 xml:space="preserve">dokonuje wielospecjalistycznej oceny poziomu funkcjonowania ucznia i, 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w miarę potrzeb </w:t>
                  </w:r>
                  <w:r>
                    <w:rPr>
                      <w:rFonts w:cs="Arial"/>
                      <w:bCs/>
                      <w:sz w:val="20"/>
                      <w:szCs w:val="20"/>
                    </w:rPr>
                    <w:t>dokonuje modyfikacji indywidualnego</w:t>
                  </w:r>
                </w:p>
                <w:p w:rsidR="00301BB6" w:rsidRDefault="00301BB6">
                  <w:pPr>
                    <w:autoSpaceDE w:val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programu edukacyjno- -terapeutycznego.</w:t>
                  </w:r>
                </w:p>
                <w:p w:rsidR="00301BB6" w:rsidRDefault="00301BB6"/>
              </w:txbxContent>
            </v:textbox>
          </v:shape>
        </w:pict>
      </w:r>
    </w:p>
    <w:p w:rsidR="00301BB6" w:rsidRPr="00A114B5" w:rsidRDefault="00301BB6">
      <w:pPr>
        <w:spacing w:after="0" w:line="240" w:lineRule="auto"/>
        <w:rPr>
          <w:rFonts w:ascii="Arial Narrow" w:hAnsi="Arial Narrow" w:cs="Arial"/>
          <w:b/>
        </w:rPr>
      </w:pPr>
    </w:p>
    <w:p w:rsidR="00301BB6" w:rsidRPr="00A114B5" w:rsidRDefault="00CD5D3C">
      <w:pPr>
        <w:spacing w:after="0" w:line="240" w:lineRule="auto"/>
        <w:rPr>
          <w:rFonts w:ascii="Arial Narrow" w:hAnsi="Arial Narrow" w:cs="Arial"/>
          <w:b/>
        </w:rPr>
      </w:pPr>
      <w:r w:rsidRPr="00CD5D3C">
        <w:rPr>
          <w:rFonts w:ascii="Arial Narrow" w:hAnsi="Arial Narrow"/>
        </w:rPr>
        <w:pict>
          <v:shape id="_x0000_s1033" type="#_x0000_t32" style="position:absolute;left:0;text-align:left;margin-left:227pt;margin-top:2.35pt;width:25.45pt;height:.1pt;z-index:251655168" o:connectortype="straight" strokeweight=".26mm">
            <v:stroke endarrow="block" joinstyle="miter"/>
          </v:shape>
        </w:pict>
      </w:r>
    </w:p>
    <w:p w:rsidR="00301BB6" w:rsidRPr="00A114B5" w:rsidRDefault="00301BB6">
      <w:pPr>
        <w:spacing w:after="0" w:line="240" w:lineRule="auto"/>
        <w:rPr>
          <w:rFonts w:ascii="Arial Narrow" w:hAnsi="Arial Narrow" w:cs="Arial"/>
          <w:b/>
        </w:rPr>
      </w:pPr>
    </w:p>
    <w:p w:rsidR="00301BB6" w:rsidRPr="00A114B5" w:rsidRDefault="00301BB6">
      <w:pPr>
        <w:spacing w:after="0" w:line="240" w:lineRule="auto"/>
        <w:rPr>
          <w:rFonts w:ascii="Arial Narrow" w:hAnsi="Arial Narrow" w:cs="Arial"/>
          <w:b/>
        </w:rPr>
      </w:pPr>
    </w:p>
    <w:p w:rsidR="00301BB6" w:rsidRPr="00A114B5" w:rsidRDefault="00301BB6">
      <w:pPr>
        <w:autoSpaceDE w:val="0"/>
        <w:spacing w:after="0" w:line="240" w:lineRule="auto"/>
        <w:jc w:val="left"/>
        <w:rPr>
          <w:rFonts w:ascii="Arial Narrow" w:hAnsi="Arial Narrow" w:cs="Arial"/>
          <w:b/>
        </w:rPr>
      </w:pPr>
    </w:p>
    <w:p w:rsidR="00301BB6" w:rsidRPr="00A114B5" w:rsidRDefault="00301BB6">
      <w:pPr>
        <w:autoSpaceDE w:val="0"/>
        <w:spacing w:after="0" w:line="240" w:lineRule="auto"/>
        <w:jc w:val="left"/>
        <w:rPr>
          <w:rFonts w:ascii="Arial Narrow" w:hAnsi="Arial Narrow" w:cs="Arial"/>
          <w:b/>
        </w:rPr>
      </w:pPr>
    </w:p>
    <w:p w:rsidR="00301BB6" w:rsidRPr="00A114B5" w:rsidRDefault="00301BB6">
      <w:pPr>
        <w:autoSpaceDE w:val="0"/>
        <w:spacing w:after="0" w:line="240" w:lineRule="auto"/>
        <w:jc w:val="left"/>
        <w:rPr>
          <w:rFonts w:ascii="Arial Narrow" w:hAnsi="Arial Narrow" w:cs="Arial"/>
          <w:b/>
        </w:rPr>
      </w:pPr>
    </w:p>
    <w:p w:rsidR="00301BB6" w:rsidRPr="00A114B5" w:rsidRDefault="00301BB6">
      <w:pPr>
        <w:autoSpaceDE w:val="0"/>
        <w:spacing w:after="0" w:line="240" w:lineRule="auto"/>
        <w:jc w:val="left"/>
        <w:rPr>
          <w:rFonts w:ascii="Arial Narrow" w:hAnsi="Arial Narrow" w:cs="Arial"/>
          <w:b/>
        </w:rPr>
      </w:pPr>
    </w:p>
    <w:p w:rsidR="00301BB6" w:rsidRPr="00A114B5" w:rsidRDefault="00301BB6">
      <w:pPr>
        <w:autoSpaceDE w:val="0"/>
        <w:spacing w:after="0" w:line="240" w:lineRule="auto"/>
        <w:jc w:val="left"/>
        <w:rPr>
          <w:rFonts w:ascii="Arial Narrow" w:hAnsi="Arial Narrow" w:cs="Arial"/>
          <w:b/>
        </w:rPr>
      </w:pPr>
    </w:p>
    <w:p w:rsidR="00301BB6" w:rsidRPr="00A114B5" w:rsidRDefault="00CD5D3C">
      <w:pPr>
        <w:autoSpaceDE w:val="0"/>
        <w:spacing w:after="0" w:line="240" w:lineRule="auto"/>
        <w:jc w:val="left"/>
        <w:rPr>
          <w:rFonts w:ascii="Arial Narrow" w:hAnsi="Arial Narrow" w:cs="Arial"/>
          <w:b/>
        </w:rPr>
      </w:pPr>
      <w:r w:rsidRPr="00CD5D3C">
        <w:rPr>
          <w:rFonts w:ascii="Arial Narrow" w:hAnsi="Arial Narrow"/>
        </w:rPr>
        <w:pict>
          <v:shape id="_x0000_s1045" type="#_x0000_t202" style="position:absolute;margin-left:180.65pt;margin-top:4.15pt;width:213.2pt;height:66.5pt;z-index:251667456;mso-wrap-distance-left:9.05pt;mso-wrap-distance-right:9.05pt" strokecolor="#d99594" strokeweight="1pt">
            <v:fill color2="black"/>
            <v:stroke color2="#266a6b"/>
            <v:textbox>
              <w:txbxContent>
                <w:p w:rsidR="00301BB6" w:rsidRDefault="00301BB6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Dyrektor zatwierdza formy pomocy psychologiczno-pedagogicznej ( występuje do organu prowadzącego o przydział godzin na ucznia lub oddział)</w:t>
                  </w:r>
                </w:p>
              </w:txbxContent>
            </v:textbox>
          </v:shape>
        </w:pict>
      </w:r>
    </w:p>
    <w:p w:rsidR="00301BB6" w:rsidRPr="00A114B5" w:rsidRDefault="00301BB6">
      <w:pPr>
        <w:autoSpaceDE w:val="0"/>
        <w:spacing w:after="0" w:line="240" w:lineRule="auto"/>
        <w:jc w:val="left"/>
        <w:rPr>
          <w:rFonts w:ascii="Arial Narrow" w:hAnsi="Arial Narrow" w:cs="Arial"/>
          <w:b/>
        </w:rPr>
      </w:pPr>
    </w:p>
    <w:p w:rsidR="00301BB6" w:rsidRPr="00A114B5" w:rsidRDefault="00CD5D3C">
      <w:pPr>
        <w:autoSpaceDE w:val="0"/>
        <w:spacing w:after="0" w:line="240" w:lineRule="auto"/>
        <w:jc w:val="left"/>
        <w:rPr>
          <w:rFonts w:ascii="Arial Narrow" w:hAnsi="Arial Narrow" w:cs="Arial"/>
          <w:b/>
        </w:rPr>
      </w:pPr>
      <w:r w:rsidRPr="00CD5D3C">
        <w:rPr>
          <w:rFonts w:ascii="Arial Narrow" w:hAnsi="Arial Narrow"/>
        </w:rPr>
        <w:pict>
          <v:shape id="_x0000_s1042" type="#_x0000_t32" style="position:absolute;margin-left:393.45pt;margin-top:11.6pt;width:98.25pt;height:.1pt;z-index:251664384" o:connectortype="straight" strokeweight=".26mm">
            <v:stroke joinstyle="miter"/>
          </v:shape>
        </w:pict>
      </w:r>
    </w:p>
    <w:p w:rsidR="00301BB6" w:rsidRPr="00A114B5" w:rsidRDefault="00301BB6">
      <w:pPr>
        <w:autoSpaceDE w:val="0"/>
        <w:spacing w:after="0" w:line="240" w:lineRule="auto"/>
        <w:jc w:val="left"/>
        <w:rPr>
          <w:rFonts w:ascii="Arial Narrow" w:hAnsi="Arial Narrow" w:cs="Arial"/>
          <w:b/>
        </w:rPr>
      </w:pPr>
    </w:p>
    <w:p w:rsidR="00301BB6" w:rsidRPr="00A114B5" w:rsidRDefault="00301BB6">
      <w:pPr>
        <w:autoSpaceDE w:val="0"/>
        <w:spacing w:after="0" w:line="240" w:lineRule="auto"/>
        <w:jc w:val="left"/>
        <w:rPr>
          <w:rFonts w:ascii="Arial Narrow" w:hAnsi="Arial Narrow" w:cs="Arial"/>
          <w:b/>
        </w:rPr>
      </w:pPr>
    </w:p>
    <w:p w:rsidR="00301BB6" w:rsidRPr="00A114B5" w:rsidRDefault="00301BB6">
      <w:pPr>
        <w:autoSpaceDE w:val="0"/>
        <w:spacing w:after="0" w:line="240" w:lineRule="auto"/>
        <w:jc w:val="left"/>
        <w:rPr>
          <w:rFonts w:ascii="Arial Narrow" w:hAnsi="Arial Narrow" w:cs="Arial"/>
          <w:b/>
        </w:rPr>
      </w:pPr>
    </w:p>
    <w:p w:rsidR="00301BB6" w:rsidRPr="00A114B5" w:rsidRDefault="00301BB6">
      <w:pPr>
        <w:autoSpaceDE w:val="0"/>
        <w:spacing w:after="0" w:line="240" w:lineRule="auto"/>
        <w:jc w:val="left"/>
        <w:rPr>
          <w:rFonts w:ascii="Arial Narrow" w:hAnsi="Arial Narrow" w:cs="Arial"/>
          <w:b/>
        </w:rPr>
      </w:pPr>
    </w:p>
    <w:p w:rsidR="00AF3838" w:rsidRPr="00A114B5" w:rsidRDefault="00AF3838">
      <w:pPr>
        <w:autoSpaceDE w:val="0"/>
        <w:spacing w:after="0" w:line="240" w:lineRule="auto"/>
        <w:jc w:val="left"/>
        <w:rPr>
          <w:rFonts w:ascii="Arial Narrow" w:hAnsi="Arial Narrow" w:cs="Arial"/>
          <w:b/>
        </w:rPr>
      </w:pPr>
    </w:p>
    <w:p w:rsidR="00301BB6" w:rsidRPr="00A114B5" w:rsidRDefault="00301BB6">
      <w:pPr>
        <w:autoSpaceDE w:val="0"/>
        <w:spacing w:after="0" w:line="240" w:lineRule="auto"/>
        <w:jc w:val="left"/>
        <w:rPr>
          <w:rFonts w:ascii="Arial Narrow" w:hAnsi="Arial Narrow" w:cs="Arial"/>
          <w:b/>
        </w:rPr>
      </w:pPr>
    </w:p>
    <w:p w:rsidR="00301BB6" w:rsidRPr="00A114B5" w:rsidRDefault="00301BB6">
      <w:pPr>
        <w:jc w:val="center"/>
        <w:rPr>
          <w:rFonts w:ascii="Arial Narrow" w:hAnsi="Arial Narrow" w:cs="Arial"/>
          <w:b/>
        </w:rPr>
      </w:pPr>
    </w:p>
    <w:p w:rsidR="00301BB6" w:rsidRPr="00A114B5" w:rsidRDefault="00301BB6">
      <w:pPr>
        <w:jc w:val="center"/>
        <w:rPr>
          <w:rFonts w:ascii="Arial Narrow" w:hAnsi="Arial Narrow"/>
          <w:b/>
          <w:sz w:val="24"/>
          <w:szCs w:val="24"/>
        </w:rPr>
      </w:pPr>
      <w:r w:rsidRPr="00A114B5">
        <w:rPr>
          <w:rFonts w:ascii="Arial Narrow" w:hAnsi="Arial Narrow"/>
          <w:b/>
          <w:sz w:val="24"/>
          <w:szCs w:val="24"/>
        </w:rPr>
        <w:t>§ 16</w:t>
      </w:r>
    </w:p>
    <w:p w:rsidR="00301BB6" w:rsidRPr="00A114B5" w:rsidRDefault="00301BB6">
      <w:pPr>
        <w:autoSpaceDE w:val="0"/>
        <w:spacing w:after="0" w:line="240" w:lineRule="auto"/>
        <w:rPr>
          <w:rFonts w:ascii="Arial Narrow" w:hAnsi="Arial Narrow"/>
          <w:sz w:val="24"/>
          <w:szCs w:val="24"/>
        </w:rPr>
      </w:pPr>
      <w:r w:rsidRPr="00A114B5">
        <w:rPr>
          <w:rFonts w:ascii="Arial Narrow" w:hAnsi="Arial Narrow"/>
          <w:sz w:val="24"/>
          <w:szCs w:val="24"/>
        </w:rPr>
        <w:t>Do zadań wychowawcy klasy należy w szczególności:</w:t>
      </w:r>
    </w:p>
    <w:p w:rsidR="00301BB6" w:rsidRPr="00A114B5" w:rsidRDefault="00301BB6">
      <w:pPr>
        <w:autoSpaceDE w:val="0"/>
        <w:spacing w:after="0" w:line="240" w:lineRule="auto"/>
        <w:rPr>
          <w:rFonts w:ascii="Arial Narrow" w:hAnsi="Arial Narrow"/>
          <w:sz w:val="24"/>
          <w:szCs w:val="24"/>
        </w:rPr>
      </w:pPr>
    </w:p>
    <w:p w:rsidR="00301BB6" w:rsidRPr="00A114B5" w:rsidRDefault="00301BB6">
      <w:pPr>
        <w:numPr>
          <w:ilvl w:val="0"/>
          <w:numId w:val="20"/>
        </w:numPr>
        <w:tabs>
          <w:tab w:val="left" w:pos="426"/>
        </w:tabs>
        <w:autoSpaceDE w:val="0"/>
        <w:spacing w:after="0"/>
        <w:rPr>
          <w:rFonts w:ascii="Arial Narrow" w:hAnsi="Arial Narrow"/>
          <w:sz w:val="24"/>
          <w:szCs w:val="24"/>
        </w:rPr>
      </w:pPr>
      <w:r w:rsidRPr="00A114B5">
        <w:rPr>
          <w:rFonts w:ascii="Arial Narrow" w:hAnsi="Arial Narrow"/>
          <w:sz w:val="24"/>
          <w:szCs w:val="24"/>
        </w:rPr>
        <w:t>Przeanalizowanie dostarczonych przez rodziców orzeczeń z poradni psychologiczno-pedagogicznej i wszczęcie postępowania zgodnie z § 15.</w:t>
      </w:r>
    </w:p>
    <w:p w:rsidR="00301BB6" w:rsidRPr="00A114B5" w:rsidRDefault="00301BB6">
      <w:pPr>
        <w:tabs>
          <w:tab w:val="left" w:pos="426"/>
        </w:tabs>
        <w:autoSpaceDE w:val="0"/>
        <w:spacing w:after="0"/>
        <w:ind w:left="426"/>
        <w:rPr>
          <w:rFonts w:ascii="Arial Narrow" w:hAnsi="Arial Narrow"/>
          <w:sz w:val="24"/>
          <w:szCs w:val="24"/>
        </w:rPr>
      </w:pPr>
    </w:p>
    <w:p w:rsidR="00301BB6" w:rsidRPr="00A114B5" w:rsidRDefault="00301BB6">
      <w:pPr>
        <w:numPr>
          <w:ilvl w:val="0"/>
          <w:numId w:val="20"/>
        </w:numPr>
        <w:tabs>
          <w:tab w:val="left" w:pos="426"/>
        </w:tabs>
        <w:autoSpaceDE w:val="0"/>
        <w:spacing w:after="0"/>
        <w:rPr>
          <w:rFonts w:ascii="Arial Narrow" w:hAnsi="Arial Narrow"/>
          <w:sz w:val="24"/>
          <w:szCs w:val="24"/>
        </w:rPr>
      </w:pPr>
      <w:r w:rsidRPr="00A114B5">
        <w:rPr>
          <w:rFonts w:ascii="Arial Narrow" w:hAnsi="Arial Narrow"/>
          <w:sz w:val="24"/>
          <w:szCs w:val="24"/>
        </w:rPr>
        <w:t>Przeanalizowanie opinii poradni psychologiczno-pedagogicznej i wstępne zdefiniowanie trudności / zdolności uczniów.</w:t>
      </w:r>
    </w:p>
    <w:p w:rsidR="00301BB6" w:rsidRPr="00A114B5" w:rsidRDefault="00301BB6">
      <w:pPr>
        <w:tabs>
          <w:tab w:val="left" w:pos="426"/>
        </w:tabs>
        <w:autoSpaceDE w:val="0"/>
        <w:spacing w:after="0"/>
        <w:ind w:left="426"/>
        <w:rPr>
          <w:rFonts w:ascii="Arial Narrow" w:hAnsi="Arial Narrow"/>
          <w:sz w:val="24"/>
          <w:szCs w:val="24"/>
        </w:rPr>
      </w:pPr>
    </w:p>
    <w:p w:rsidR="00301BB6" w:rsidRPr="00A114B5" w:rsidRDefault="00301BB6">
      <w:pPr>
        <w:numPr>
          <w:ilvl w:val="0"/>
          <w:numId w:val="20"/>
        </w:numPr>
        <w:tabs>
          <w:tab w:val="left" w:pos="426"/>
        </w:tabs>
        <w:autoSpaceDE w:val="0"/>
        <w:spacing w:after="0"/>
        <w:rPr>
          <w:rFonts w:ascii="Arial Narrow" w:hAnsi="Arial Narrow"/>
          <w:sz w:val="24"/>
          <w:szCs w:val="24"/>
        </w:rPr>
      </w:pPr>
      <w:r w:rsidRPr="00A114B5">
        <w:rPr>
          <w:rFonts w:ascii="Arial Narrow" w:hAnsi="Arial Narrow"/>
          <w:sz w:val="24"/>
          <w:szCs w:val="24"/>
        </w:rPr>
        <w:t>Przyjmowanie uwag i opinii nauczycieli pracujących z daną klasą o specjalnych potrzebach edukacyjnych uczniów.</w:t>
      </w:r>
    </w:p>
    <w:p w:rsidR="00301BB6" w:rsidRPr="00A114B5" w:rsidRDefault="00301BB6">
      <w:pPr>
        <w:tabs>
          <w:tab w:val="left" w:pos="426"/>
        </w:tabs>
        <w:autoSpaceDE w:val="0"/>
        <w:spacing w:after="0"/>
        <w:ind w:left="426"/>
        <w:rPr>
          <w:rFonts w:ascii="Arial Narrow" w:hAnsi="Arial Narrow"/>
          <w:sz w:val="24"/>
          <w:szCs w:val="24"/>
        </w:rPr>
      </w:pPr>
    </w:p>
    <w:p w:rsidR="00301BB6" w:rsidRPr="00A114B5" w:rsidRDefault="00301BB6">
      <w:pPr>
        <w:numPr>
          <w:ilvl w:val="0"/>
          <w:numId w:val="20"/>
        </w:numPr>
        <w:tabs>
          <w:tab w:val="left" w:pos="426"/>
        </w:tabs>
        <w:autoSpaceDE w:val="0"/>
        <w:spacing w:after="0"/>
        <w:rPr>
          <w:rFonts w:ascii="Arial Narrow" w:hAnsi="Arial Narrow"/>
          <w:sz w:val="24"/>
          <w:szCs w:val="24"/>
        </w:rPr>
      </w:pPr>
      <w:r w:rsidRPr="00A114B5">
        <w:rPr>
          <w:rFonts w:ascii="Arial Narrow" w:hAnsi="Arial Narrow"/>
          <w:sz w:val="24"/>
          <w:szCs w:val="24"/>
        </w:rPr>
        <w:t>Zdobycie rzetelnej wiedzy o uczniu i jego środowisku</w:t>
      </w:r>
      <w:r w:rsidRPr="00A114B5">
        <w:rPr>
          <w:rFonts w:ascii="Arial Narrow" w:hAnsi="Arial Narrow"/>
          <w:color w:val="000000"/>
          <w:sz w:val="24"/>
          <w:szCs w:val="24"/>
        </w:rPr>
        <w:t>; wychowawca poznaje ucznia                   i jego</w:t>
      </w:r>
      <w:r w:rsidRPr="00A114B5">
        <w:rPr>
          <w:rFonts w:ascii="Arial Narrow" w:hAnsi="Arial Narrow"/>
          <w:sz w:val="24"/>
          <w:szCs w:val="24"/>
        </w:rPr>
        <w:t xml:space="preserve"> </w:t>
      </w:r>
      <w:r w:rsidRPr="00A114B5">
        <w:rPr>
          <w:rFonts w:ascii="Arial Narrow" w:hAnsi="Arial Narrow"/>
          <w:color w:val="000000"/>
          <w:sz w:val="24"/>
          <w:szCs w:val="24"/>
        </w:rPr>
        <w:t>sytuację poprzez rozmowy z nim i jego rodzicami, obserwacje zachowań ucznia              i jego relacji z innymi,  analizę zauważonych postępów w rozwoju dziecka związanych     z edukacją i rozwojem społecznym. Sam wchodzi w relację z uczniem   i ma szansę dokonywać autorefleksji związanej z tym, co się w tej relacji dzieje. Dodatkowo ma możliwość analizowania dokumentów (orzeczenia, opinii, dokumentacji medycznej udostępnionej przez rodzica itp.), analizowania wytworów dziecka. Może mieć również dostęp do wyników badań prowadzonych przez specjalistów i do pogłębionej diagnozy</w:t>
      </w:r>
      <w:r w:rsidRPr="00A114B5">
        <w:rPr>
          <w:rFonts w:ascii="Arial Narrow" w:hAnsi="Arial Narrow"/>
          <w:sz w:val="24"/>
          <w:szCs w:val="24"/>
        </w:rPr>
        <w:t>.</w:t>
      </w:r>
    </w:p>
    <w:p w:rsidR="00301BB6" w:rsidRPr="00A114B5" w:rsidRDefault="00301BB6">
      <w:pPr>
        <w:tabs>
          <w:tab w:val="left" w:pos="426"/>
        </w:tabs>
        <w:autoSpaceDE w:val="0"/>
        <w:spacing w:after="0"/>
        <w:rPr>
          <w:rFonts w:ascii="Arial Narrow" w:hAnsi="Arial Narrow"/>
          <w:sz w:val="24"/>
          <w:szCs w:val="24"/>
        </w:rPr>
      </w:pPr>
    </w:p>
    <w:p w:rsidR="00301BB6" w:rsidRPr="00A114B5" w:rsidRDefault="00301BB6">
      <w:pPr>
        <w:numPr>
          <w:ilvl w:val="0"/>
          <w:numId w:val="20"/>
        </w:numPr>
        <w:tabs>
          <w:tab w:val="left" w:pos="426"/>
        </w:tabs>
        <w:autoSpaceDE w:val="0"/>
        <w:spacing w:after="0"/>
        <w:rPr>
          <w:rFonts w:ascii="Arial Narrow" w:hAnsi="Arial Narrow"/>
          <w:sz w:val="24"/>
          <w:szCs w:val="24"/>
        </w:rPr>
      </w:pPr>
      <w:r w:rsidRPr="00A114B5">
        <w:rPr>
          <w:rFonts w:ascii="Arial Narrow" w:hAnsi="Arial Narrow"/>
          <w:sz w:val="24"/>
          <w:szCs w:val="24"/>
        </w:rPr>
        <w:t>Określenie specjalnych potrzeb ucznia samodzielnie lub we współpracy z grupą nauczycieli prowadzących zajęcia w klasie.</w:t>
      </w:r>
    </w:p>
    <w:p w:rsidR="00301BB6" w:rsidRPr="00A114B5" w:rsidRDefault="00301BB6">
      <w:pPr>
        <w:tabs>
          <w:tab w:val="left" w:pos="426"/>
        </w:tabs>
        <w:autoSpaceDE w:val="0"/>
        <w:spacing w:after="0"/>
        <w:ind w:left="426"/>
        <w:rPr>
          <w:rFonts w:ascii="Arial Narrow" w:hAnsi="Arial Narrow"/>
          <w:sz w:val="24"/>
          <w:szCs w:val="24"/>
        </w:rPr>
      </w:pPr>
    </w:p>
    <w:p w:rsidR="00301BB6" w:rsidRPr="00A114B5" w:rsidRDefault="00BA22CD">
      <w:pPr>
        <w:numPr>
          <w:ilvl w:val="0"/>
          <w:numId w:val="20"/>
        </w:numPr>
        <w:tabs>
          <w:tab w:val="left" w:pos="426"/>
        </w:tabs>
        <w:autoSpaceDE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</w:t>
      </w:r>
      <w:r w:rsidR="00301BB6" w:rsidRPr="00A114B5">
        <w:rPr>
          <w:rFonts w:ascii="Arial Narrow" w:hAnsi="Arial Narrow"/>
          <w:sz w:val="24"/>
          <w:szCs w:val="24"/>
        </w:rPr>
        <w:t xml:space="preserve"> przypadku stwierdzenia, że uczeń wymaga pomocy psychologiczno- pedagogicznej wszczęcie postępowania zgodnie z § 13.</w:t>
      </w:r>
    </w:p>
    <w:p w:rsidR="00301BB6" w:rsidRPr="00A114B5" w:rsidRDefault="00301BB6">
      <w:pPr>
        <w:tabs>
          <w:tab w:val="left" w:pos="426"/>
        </w:tabs>
        <w:autoSpaceDE w:val="0"/>
        <w:spacing w:after="0"/>
        <w:ind w:left="426"/>
        <w:rPr>
          <w:rFonts w:ascii="Arial Narrow" w:hAnsi="Arial Narrow"/>
          <w:sz w:val="24"/>
          <w:szCs w:val="24"/>
        </w:rPr>
      </w:pPr>
      <w:r w:rsidRPr="00A114B5">
        <w:rPr>
          <w:rFonts w:ascii="Arial Narrow" w:hAnsi="Arial Narrow"/>
          <w:sz w:val="24"/>
          <w:szCs w:val="24"/>
        </w:rPr>
        <w:t xml:space="preserve"> </w:t>
      </w:r>
    </w:p>
    <w:p w:rsidR="00301BB6" w:rsidRPr="00A114B5" w:rsidRDefault="00301BB6">
      <w:pPr>
        <w:numPr>
          <w:ilvl w:val="0"/>
          <w:numId w:val="20"/>
        </w:numPr>
        <w:tabs>
          <w:tab w:val="left" w:pos="426"/>
        </w:tabs>
        <w:autoSpaceDE w:val="0"/>
        <w:spacing w:after="0"/>
        <w:rPr>
          <w:rFonts w:ascii="Arial Narrow" w:hAnsi="Arial Narrow"/>
          <w:sz w:val="24"/>
          <w:szCs w:val="24"/>
        </w:rPr>
      </w:pPr>
      <w:r w:rsidRPr="00A114B5">
        <w:rPr>
          <w:rFonts w:ascii="Arial Narrow" w:hAnsi="Arial Narrow"/>
          <w:sz w:val="24"/>
          <w:szCs w:val="24"/>
        </w:rPr>
        <w:t>Złożenia wniosku do dyrektora szkoły o uruchomienie sformalizowanej formy pomocy psychologiczno- pedagogicznej uczniowi – w  ramach form pomocy możliwych do uruchomienia w szkole.</w:t>
      </w:r>
    </w:p>
    <w:p w:rsidR="00301BB6" w:rsidRPr="00A114B5" w:rsidRDefault="00301BB6">
      <w:pPr>
        <w:tabs>
          <w:tab w:val="left" w:pos="426"/>
        </w:tabs>
        <w:autoSpaceDE w:val="0"/>
        <w:spacing w:after="0"/>
        <w:ind w:left="426"/>
        <w:rPr>
          <w:rFonts w:ascii="Arial Narrow" w:hAnsi="Arial Narrow"/>
          <w:sz w:val="24"/>
          <w:szCs w:val="24"/>
        </w:rPr>
      </w:pPr>
    </w:p>
    <w:p w:rsidR="00301BB6" w:rsidRPr="00A114B5" w:rsidRDefault="00301BB6">
      <w:pPr>
        <w:numPr>
          <w:ilvl w:val="0"/>
          <w:numId w:val="20"/>
        </w:numPr>
        <w:tabs>
          <w:tab w:val="left" w:pos="426"/>
        </w:tabs>
        <w:autoSpaceDE w:val="0"/>
        <w:spacing w:after="0"/>
        <w:rPr>
          <w:rFonts w:ascii="Arial Narrow" w:hAnsi="Arial Narrow"/>
          <w:sz w:val="24"/>
          <w:szCs w:val="24"/>
        </w:rPr>
      </w:pPr>
      <w:r w:rsidRPr="00A114B5">
        <w:rPr>
          <w:rFonts w:ascii="Arial Narrow" w:hAnsi="Arial Narrow"/>
          <w:sz w:val="24"/>
          <w:szCs w:val="24"/>
        </w:rPr>
        <w:t xml:space="preserve">Poinformowanie pisemnie rodziców o zalecanych formach pomocy dziecku. Pismo wychodzące do rodziców przygotowuje wychowawca, a podpisuje dyrektor szkoły lub upoważniona przez niego osoba. </w:t>
      </w:r>
    </w:p>
    <w:p w:rsidR="00301BB6" w:rsidRPr="00A114B5" w:rsidRDefault="00301BB6">
      <w:pPr>
        <w:tabs>
          <w:tab w:val="left" w:pos="426"/>
        </w:tabs>
        <w:autoSpaceDE w:val="0"/>
        <w:spacing w:after="0"/>
        <w:ind w:left="426"/>
        <w:rPr>
          <w:rFonts w:ascii="Arial Narrow" w:hAnsi="Arial Narrow"/>
          <w:sz w:val="24"/>
          <w:szCs w:val="24"/>
        </w:rPr>
      </w:pPr>
    </w:p>
    <w:p w:rsidR="00301BB6" w:rsidRPr="00A114B5" w:rsidRDefault="00301BB6">
      <w:pPr>
        <w:numPr>
          <w:ilvl w:val="0"/>
          <w:numId w:val="20"/>
        </w:numPr>
        <w:tabs>
          <w:tab w:val="left" w:pos="426"/>
        </w:tabs>
        <w:autoSpaceDE w:val="0"/>
        <w:spacing w:after="0"/>
        <w:rPr>
          <w:rFonts w:ascii="Arial Narrow" w:hAnsi="Arial Narrow"/>
          <w:sz w:val="24"/>
          <w:szCs w:val="24"/>
        </w:rPr>
      </w:pPr>
      <w:r w:rsidRPr="00A114B5">
        <w:rPr>
          <w:rFonts w:ascii="Arial Narrow" w:hAnsi="Arial Narrow"/>
          <w:sz w:val="24"/>
          <w:szCs w:val="24"/>
        </w:rPr>
        <w:t>Monitorowanie organizacji pomocy i obecności ucznia na zajęciach.</w:t>
      </w:r>
    </w:p>
    <w:p w:rsidR="00301BB6" w:rsidRPr="00A114B5" w:rsidRDefault="00301BB6">
      <w:pPr>
        <w:tabs>
          <w:tab w:val="left" w:pos="426"/>
        </w:tabs>
        <w:autoSpaceDE w:val="0"/>
        <w:spacing w:after="0"/>
        <w:ind w:left="426"/>
        <w:rPr>
          <w:rFonts w:ascii="Arial Narrow" w:hAnsi="Arial Narrow"/>
          <w:sz w:val="24"/>
          <w:szCs w:val="24"/>
        </w:rPr>
      </w:pPr>
      <w:r w:rsidRPr="00A114B5">
        <w:rPr>
          <w:rFonts w:ascii="Arial Narrow" w:hAnsi="Arial Narrow"/>
          <w:sz w:val="24"/>
          <w:szCs w:val="24"/>
        </w:rPr>
        <w:t xml:space="preserve"> </w:t>
      </w:r>
    </w:p>
    <w:p w:rsidR="00301BB6" w:rsidRPr="00A114B5" w:rsidRDefault="00301BB6">
      <w:pPr>
        <w:numPr>
          <w:ilvl w:val="0"/>
          <w:numId w:val="20"/>
        </w:numPr>
        <w:tabs>
          <w:tab w:val="left" w:pos="426"/>
        </w:tabs>
        <w:autoSpaceDE w:val="0"/>
        <w:spacing w:after="0"/>
        <w:rPr>
          <w:rFonts w:ascii="Arial Narrow" w:hAnsi="Arial Narrow"/>
          <w:sz w:val="24"/>
          <w:szCs w:val="24"/>
        </w:rPr>
      </w:pPr>
      <w:r w:rsidRPr="00A114B5">
        <w:rPr>
          <w:rFonts w:ascii="Arial Narrow" w:hAnsi="Arial Narrow"/>
          <w:sz w:val="24"/>
          <w:szCs w:val="24"/>
        </w:rPr>
        <w:t>Informowanie rodziców i innych nauczycieli o efektywności pomocy psychologiczno-pedagogicznej i postępach ucznia.</w:t>
      </w:r>
    </w:p>
    <w:p w:rsidR="00301BB6" w:rsidRPr="00A114B5" w:rsidRDefault="00301BB6">
      <w:pPr>
        <w:tabs>
          <w:tab w:val="left" w:pos="426"/>
        </w:tabs>
        <w:autoSpaceDE w:val="0"/>
        <w:spacing w:after="0"/>
        <w:ind w:left="426"/>
        <w:rPr>
          <w:rFonts w:ascii="Arial Narrow" w:hAnsi="Arial Narrow"/>
          <w:sz w:val="24"/>
          <w:szCs w:val="24"/>
        </w:rPr>
      </w:pPr>
    </w:p>
    <w:p w:rsidR="00301BB6" w:rsidRPr="00A114B5" w:rsidRDefault="00301BB6">
      <w:pPr>
        <w:numPr>
          <w:ilvl w:val="0"/>
          <w:numId w:val="20"/>
        </w:numPr>
        <w:tabs>
          <w:tab w:val="left" w:pos="426"/>
        </w:tabs>
        <w:autoSpaceDE w:val="0"/>
        <w:spacing w:after="0"/>
        <w:rPr>
          <w:rFonts w:ascii="Arial Narrow" w:hAnsi="Arial Narrow"/>
          <w:sz w:val="24"/>
          <w:szCs w:val="24"/>
        </w:rPr>
      </w:pPr>
      <w:r w:rsidRPr="00A114B5">
        <w:rPr>
          <w:rFonts w:ascii="Arial Narrow" w:hAnsi="Arial Narrow"/>
          <w:sz w:val="24"/>
          <w:szCs w:val="24"/>
        </w:rPr>
        <w:t>Angażowanie rodziców w działania pomocowe swoim dzieciom.</w:t>
      </w:r>
    </w:p>
    <w:p w:rsidR="00301BB6" w:rsidRPr="00A114B5" w:rsidRDefault="00301BB6">
      <w:pPr>
        <w:pStyle w:val="Akapitzlist"/>
        <w:rPr>
          <w:rFonts w:ascii="Arial Narrow" w:hAnsi="Arial Narrow"/>
          <w:sz w:val="24"/>
          <w:szCs w:val="24"/>
        </w:rPr>
      </w:pPr>
    </w:p>
    <w:p w:rsidR="00301BB6" w:rsidRPr="00A114B5" w:rsidRDefault="00301BB6">
      <w:pPr>
        <w:numPr>
          <w:ilvl w:val="0"/>
          <w:numId w:val="20"/>
        </w:numPr>
        <w:tabs>
          <w:tab w:val="left" w:pos="426"/>
        </w:tabs>
        <w:autoSpaceDE w:val="0"/>
        <w:spacing w:after="0"/>
        <w:rPr>
          <w:rFonts w:ascii="Arial Narrow" w:hAnsi="Arial Narrow"/>
          <w:sz w:val="24"/>
          <w:szCs w:val="24"/>
        </w:rPr>
      </w:pPr>
      <w:r w:rsidRPr="00A114B5">
        <w:rPr>
          <w:rFonts w:ascii="Arial Narrow" w:hAnsi="Arial Narrow"/>
          <w:sz w:val="24"/>
          <w:szCs w:val="24"/>
        </w:rPr>
        <w:lastRenderedPageBreak/>
        <w:t>Prowadzenie dokumentacji rejestrującej podejmowane działania w zakresie organizacji pomocy psychologiczno- pedagogicznej uczniom swojej klasy, zgodnie     z zapisami w § 13 ust.11 niniejszego dokumentu i w statucie szkoły.</w:t>
      </w:r>
    </w:p>
    <w:p w:rsidR="00301BB6" w:rsidRPr="00A114B5" w:rsidRDefault="00301BB6">
      <w:pPr>
        <w:tabs>
          <w:tab w:val="left" w:pos="426"/>
        </w:tabs>
        <w:autoSpaceDE w:val="0"/>
        <w:spacing w:after="0"/>
        <w:ind w:left="426"/>
        <w:rPr>
          <w:rFonts w:ascii="Arial Narrow" w:hAnsi="Arial Narrow"/>
          <w:sz w:val="24"/>
          <w:szCs w:val="24"/>
        </w:rPr>
      </w:pPr>
    </w:p>
    <w:p w:rsidR="00301BB6" w:rsidRPr="00BA22CD" w:rsidRDefault="00301BB6" w:rsidP="000448FB">
      <w:pPr>
        <w:numPr>
          <w:ilvl w:val="0"/>
          <w:numId w:val="20"/>
        </w:numPr>
        <w:tabs>
          <w:tab w:val="left" w:pos="426"/>
        </w:tabs>
        <w:autoSpaceDE w:val="0"/>
        <w:spacing w:after="0"/>
        <w:ind w:left="426"/>
        <w:jc w:val="left"/>
        <w:rPr>
          <w:rFonts w:ascii="Arial Narrow" w:hAnsi="Arial Narrow"/>
          <w:sz w:val="24"/>
          <w:szCs w:val="24"/>
        </w:rPr>
      </w:pPr>
      <w:r w:rsidRPr="00BA22CD">
        <w:rPr>
          <w:rFonts w:ascii="Arial Narrow" w:hAnsi="Arial Narrow"/>
          <w:sz w:val="24"/>
          <w:szCs w:val="24"/>
        </w:rPr>
        <w:t>Stałe kontaktowanie się z nauczycielami prowadzącymi zajęcia w klasie w celu ewentualnego wprowadzenia zmian w oddziaływaniach pedagogicznych                                              i psychologicznych</w:t>
      </w:r>
      <w:r w:rsidR="000448FB">
        <w:rPr>
          <w:rFonts w:ascii="Arial Narrow" w:hAnsi="Arial Narrow"/>
          <w:sz w:val="24"/>
          <w:szCs w:val="24"/>
        </w:rPr>
        <w:t xml:space="preserve"> oraz dokonania ewaluacji przeprowadzonych działań.</w:t>
      </w:r>
      <w:r w:rsidR="000448FB">
        <w:rPr>
          <w:rFonts w:ascii="Arial Narrow" w:hAnsi="Arial Narrow"/>
          <w:sz w:val="24"/>
          <w:szCs w:val="24"/>
        </w:rPr>
        <w:br/>
      </w:r>
    </w:p>
    <w:p w:rsidR="00301BB6" w:rsidRPr="000448FB" w:rsidRDefault="00301BB6" w:rsidP="000448FB">
      <w:pPr>
        <w:numPr>
          <w:ilvl w:val="0"/>
          <w:numId w:val="20"/>
        </w:numPr>
        <w:tabs>
          <w:tab w:val="left" w:pos="426"/>
        </w:tabs>
        <w:autoSpaceDE w:val="0"/>
        <w:spacing w:after="0"/>
        <w:rPr>
          <w:rFonts w:ascii="Arial Narrow" w:hAnsi="Arial Narrow"/>
          <w:sz w:val="24"/>
          <w:szCs w:val="24"/>
        </w:rPr>
      </w:pPr>
      <w:r w:rsidRPr="00A114B5">
        <w:rPr>
          <w:rFonts w:ascii="Arial Narrow" w:hAnsi="Arial Narrow"/>
          <w:sz w:val="24"/>
          <w:szCs w:val="24"/>
        </w:rPr>
        <w:t>Prowadzenie działań służących wszechstronnemu rozwojowi ucznia w sferze emocjonalnej i behawioralnej.</w:t>
      </w:r>
      <w:r w:rsidR="000448FB">
        <w:rPr>
          <w:rFonts w:ascii="Arial Narrow" w:hAnsi="Arial Narrow"/>
          <w:sz w:val="24"/>
          <w:szCs w:val="24"/>
        </w:rPr>
        <w:br/>
      </w:r>
      <w:r w:rsidRPr="000448FB">
        <w:rPr>
          <w:rFonts w:ascii="Arial Narrow" w:hAnsi="Arial Narrow"/>
          <w:sz w:val="24"/>
          <w:szCs w:val="24"/>
        </w:rPr>
        <w:t xml:space="preserve"> </w:t>
      </w:r>
    </w:p>
    <w:p w:rsidR="00301BB6" w:rsidRPr="00A114B5" w:rsidRDefault="00301BB6">
      <w:pPr>
        <w:numPr>
          <w:ilvl w:val="0"/>
          <w:numId w:val="20"/>
        </w:numPr>
        <w:tabs>
          <w:tab w:val="left" w:pos="426"/>
        </w:tabs>
        <w:autoSpaceDE w:val="0"/>
        <w:rPr>
          <w:rFonts w:ascii="Arial Narrow" w:hAnsi="Arial Narrow"/>
          <w:sz w:val="24"/>
          <w:szCs w:val="24"/>
        </w:rPr>
      </w:pPr>
      <w:r w:rsidRPr="00A114B5">
        <w:rPr>
          <w:rFonts w:ascii="Arial Narrow" w:hAnsi="Arial Narrow"/>
          <w:sz w:val="24"/>
          <w:szCs w:val="24"/>
        </w:rPr>
        <w:t>Udzielanie doraźnej pomocy uczniom w sytuacjach kryzysowych z wykorzystaniem zasobów ucznia, jego rodziny, otoczenia społecznego i instytucji pomocowych.</w:t>
      </w:r>
    </w:p>
    <w:p w:rsidR="00301BB6" w:rsidRPr="00A114B5" w:rsidRDefault="00301BB6">
      <w:pPr>
        <w:jc w:val="center"/>
        <w:rPr>
          <w:rFonts w:ascii="Arial Narrow" w:hAnsi="Arial Narrow"/>
          <w:b/>
          <w:sz w:val="24"/>
          <w:szCs w:val="24"/>
        </w:rPr>
      </w:pPr>
      <w:r w:rsidRPr="00A114B5">
        <w:rPr>
          <w:rFonts w:ascii="Arial Narrow" w:hAnsi="Arial Narrow"/>
          <w:b/>
          <w:sz w:val="24"/>
          <w:szCs w:val="24"/>
        </w:rPr>
        <w:t>§ 17</w:t>
      </w:r>
    </w:p>
    <w:p w:rsidR="00301BB6" w:rsidRPr="00A114B5" w:rsidRDefault="00301BB6">
      <w:pPr>
        <w:autoSpaceDE w:val="0"/>
        <w:spacing w:after="0" w:line="240" w:lineRule="auto"/>
        <w:rPr>
          <w:rFonts w:ascii="Arial Narrow" w:hAnsi="Arial Narrow"/>
          <w:sz w:val="24"/>
          <w:szCs w:val="24"/>
        </w:rPr>
      </w:pPr>
      <w:r w:rsidRPr="00A114B5">
        <w:rPr>
          <w:rFonts w:ascii="Arial Narrow" w:hAnsi="Arial Narrow"/>
          <w:sz w:val="24"/>
          <w:szCs w:val="24"/>
        </w:rPr>
        <w:t>Do obowiązków nauczyciela należy w szczególności:</w:t>
      </w:r>
    </w:p>
    <w:p w:rsidR="00301BB6" w:rsidRPr="00A114B5" w:rsidRDefault="00301BB6">
      <w:pPr>
        <w:numPr>
          <w:ilvl w:val="0"/>
          <w:numId w:val="21"/>
        </w:numPr>
        <w:autoSpaceDE w:val="0"/>
        <w:spacing w:after="0"/>
        <w:rPr>
          <w:rFonts w:ascii="Arial Narrow" w:hAnsi="Arial Narrow"/>
          <w:sz w:val="24"/>
          <w:szCs w:val="24"/>
        </w:rPr>
      </w:pPr>
      <w:r w:rsidRPr="00A114B5">
        <w:rPr>
          <w:rFonts w:ascii="Arial Narrow" w:hAnsi="Arial Narrow"/>
          <w:sz w:val="24"/>
          <w:szCs w:val="24"/>
        </w:rPr>
        <w:t>Prowadzenie obserwacji w celu zdiagnozowania trudności lub uzdolnień uczniów.</w:t>
      </w:r>
    </w:p>
    <w:p w:rsidR="00301BB6" w:rsidRPr="00A114B5" w:rsidRDefault="00301BB6">
      <w:pPr>
        <w:autoSpaceDE w:val="0"/>
        <w:spacing w:after="0"/>
        <w:ind w:left="426"/>
        <w:rPr>
          <w:rFonts w:ascii="Arial Narrow" w:hAnsi="Arial Narrow"/>
          <w:sz w:val="24"/>
          <w:szCs w:val="24"/>
        </w:rPr>
      </w:pPr>
    </w:p>
    <w:p w:rsidR="00301BB6" w:rsidRPr="00A114B5" w:rsidRDefault="00301BB6">
      <w:pPr>
        <w:numPr>
          <w:ilvl w:val="0"/>
          <w:numId w:val="21"/>
        </w:numPr>
        <w:autoSpaceDE w:val="0"/>
        <w:spacing w:after="0"/>
        <w:rPr>
          <w:rFonts w:ascii="Arial Narrow" w:hAnsi="Arial Narrow"/>
          <w:sz w:val="24"/>
          <w:szCs w:val="24"/>
        </w:rPr>
      </w:pPr>
      <w:r w:rsidRPr="00A114B5">
        <w:rPr>
          <w:rFonts w:ascii="Arial Narrow" w:hAnsi="Arial Narrow"/>
          <w:sz w:val="24"/>
          <w:szCs w:val="24"/>
        </w:rPr>
        <w:t>Zgłaszanie zauważonych specjalnych potrzeb uczniów wychowawcy klasy.</w:t>
      </w:r>
    </w:p>
    <w:p w:rsidR="00301BB6" w:rsidRPr="00A114B5" w:rsidRDefault="00301BB6">
      <w:pPr>
        <w:autoSpaceDE w:val="0"/>
        <w:spacing w:after="0"/>
        <w:ind w:left="426"/>
        <w:rPr>
          <w:rFonts w:ascii="Arial Narrow" w:hAnsi="Arial Narrow"/>
          <w:sz w:val="24"/>
          <w:szCs w:val="24"/>
        </w:rPr>
      </w:pPr>
    </w:p>
    <w:p w:rsidR="00301BB6" w:rsidRPr="00A114B5" w:rsidRDefault="00301BB6">
      <w:pPr>
        <w:numPr>
          <w:ilvl w:val="0"/>
          <w:numId w:val="21"/>
        </w:numPr>
        <w:autoSpaceDE w:val="0"/>
        <w:spacing w:after="0"/>
        <w:rPr>
          <w:rFonts w:ascii="Arial Narrow" w:hAnsi="Arial Narrow"/>
          <w:sz w:val="24"/>
          <w:szCs w:val="24"/>
        </w:rPr>
      </w:pPr>
      <w:r w:rsidRPr="00A114B5">
        <w:rPr>
          <w:rFonts w:ascii="Arial Narrow" w:hAnsi="Arial Narrow"/>
          <w:sz w:val="24"/>
          <w:szCs w:val="24"/>
        </w:rPr>
        <w:t>Świadczenie pomocy psychologiczno- pedagogicznej w bieżącej pracy z uczniem.</w:t>
      </w:r>
    </w:p>
    <w:p w:rsidR="00301BB6" w:rsidRPr="00A114B5" w:rsidRDefault="00301BB6">
      <w:pPr>
        <w:autoSpaceDE w:val="0"/>
        <w:spacing w:after="0"/>
        <w:ind w:left="426"/>
        <w:rPr>
          <w:rFonts w:ascii="Arial Narrow" w:hAnsi="Arial Narrow"/>
          <w:sz w:val="24"/>
          <w:szCs w:val="24"/>
        </w:rPr>
      </w:pPr>
    </w:p>
    <w:p w:rsidR="00301BB6" w:rsidRPr="00A114B5" w:rsidRDefault="00301BB6">
      <w:pPr>
        <w:numPr>
          <w:ilvl w:val="0"/>
          <w:numId w:val="21"/>
        </w:numPr>
        <w:autoSpaceDE w:val="0"/>
        <w:spacing w:after="0"/>
        <w:rPr>
          <w:rFonts w:ascii="Arial Narrow" w:hAnsi="Arial Narrow"/>
          <w:sz w:val="24"/>
          <w:szCs w:val="24"/>
        </w:rPr>
      </w:pPr>
      <w:r w:rsidRPr="00A114B5">
        <w:rPr>
          <w:rFonts w:ascii="Arial Narrow" w:hAnsi="Arial Narrow"/>
          <w:sz w:val="24"/>
          <w:szCs w:val="24"/>
        </w:rPr>
        <w:t xml:space="preserve">Dostosowanie wymagań edukacyjnych uczniom do  </w:t>
      </w:r>
      <w:r w:rsidRPr="00A114B5">
        <w:rPr>
          <w:rFonts w:ascii="Arial Narrow" w:eastAsia="Times New Roman" w:hAnsi="Arial Narrow"/>
          <w:sz w:val="24"/>
          <w:szCs w:val="24"/>
        </w:rPr>
        <w:t xml:space="preserve">indywidualnych potrzeb rozwojowych i edukacyjnych oraz możliwości psychofizycznych ucznia: </w:t>
      </w:r>
      <w:r w:rsidRPr="00A114B5">
        <w:rPr>
          <w:rFonts w:ascii="Arial Narrow" w:hAnsi="Arial Narrow"/>
          <w:sz w:val="24"/>
          <w:szCs w:val="24"/>
        </w:rPr>
        <w:t xml:space="preserve"> </w:t>
      </w:r>
    </w:p>
    <w:p w:rsidR="00301BB6" w:rsidRPr="00A114B5" w:rsidRDefault="00301BB6">
      <w:pPr>
        <w:autoSpaceDE w:val="0"/>
        <w:spacing w:after="0"/>
        <w:ind w:left="426"/>
        <w:rPr>
          <w:rFonts w:ascii="Arial Narrow" w:hAnsi="Arial Narrow"/>
          <w:sz w:val="24"/>
          <w:szCs w:val="24"/>
        </w:rPr>
      </w:pPr>
    </w:p>
    <w:p w:rsidR="00301BB6" w:rsidRPr="00A114B5" w:rsidRDefault="00301BB6">
      <w:pPr>
        <w:numPr>
          <w:ilvl w:val="0"/>
          <w:numId w:val="29"/>
        </w:numPr>
        <w:spacing w:after="0"/>
        <w:ind w:hanging="294"/>
        <w:rPr>
          <w:rFonts w:ascii="Arial Narrow" w:eastAsia="Times New Roman" w:hAnsi="Arial Narrow"/>
          <w:sz w:val="24"/>
          <w:szCs w:val="24"/>
        </w:rPr>
      </w:pPr>
      <w:r w:rsidRPr="00A114B5">
        <w:rPr>
          <w:rFonts w:ascii="Arial Narrow" w:eastAsia="Times New Roman" w:hAnsi="Arial Narrow"/>
          <w:sz w:val="24"/>
          <w:szCs w:val="24"/>
        </w:rPr>
        <w:t>posiadającego orzeczenia o potrzebie kształcenia specjalnego – na podstawie tego orzeczenia oraz ustaleń zawartych w indywidualnym programie edukacyjno-terapeutycznym, opracowanym dla ucznia na podstawie przepisów w sprawie warunków organizowania kształcenia, wychowania i opieki dla dzieci i młodzieży niepełnosprawnych oraz niedostosowanych społecznie w przedszkolach, szkołach            i oddziałach ogólnodostępnych lub integracyjnych albo przepisów w sprawie warunków organizowania kształcenia, wychowania i opieki dla dzieci i młodzieży niepełnosprawnych oraz niedostosowanych społecznie w specjalnych przedszkolach, szkołach i oddziałach oraz w ośrodkach;</w:t>
      </w:r>
    </w:p>
    <w:p w:rsidR="00301BB6" w:rsidRPr="00A114B5" w:rsidRDefault="00301BB6">
      <w:pPr>
        <w:spacing w:after="0"/>
        <w:ind w:left="851"/>
        <w:rPr>
          <w:rFonts w:ascii="Arial Narrow" w:eastAsia="Times New Roman" w:hAnsi="Arial Narrow"/>
          <w:sz w:val="24"/>
          <w:szCs w:val="24"/>
        </w:rPr>
      </w:pPr>
    </w:p>
    <w:p w:rsidR="00301BB6" w:rsidRPr="00A114B5" w:rsidRDefault="00301BB6">
      <w:pPr>
        <w:numPr>
          <w:ilvl w:val="0"/>
          <w:numId w:val="29"/>
        </w:numPr>
        <w:spacing w:after="0"/>
        <w:rPr>
          <w:rFonts w:ascii="Arial Narrow" w:eastAsia="Times New Roman" w:hAnsi="Arial Narrow"/>
          <w:sz w:val="24"/>
          <w:szCs w:val="24"/>
        </w:rPr>
      </w:pPr>
      <w:r w:rsidRPr="00A114B5">
        <w:rPr>
          <w:rFonts w:ascii="Arial Narrow" w:eastAsia="Times New Roman" w:hAnsi="Arial Narrow"/>
          <w:sz w:val="24"/>
          <w:szCs w:val="24"/>
        </w:rPr>
        <w:t>posiadającego orzeczenie o potrzebie indywidualnego nauczania - na podstawie tego orzeczenia;</w:t>
      </w:r>
    </w:p>
    <w:p w:rsidR="00301BB6" w:rsidRPr="00A114B5" w:rsidRDefault="00301BB6">
      <w:pPr>
        <w:spacing w:after="0"/>
        <w:ind w:left="851"/>
        <w:rPr>
          <w:rFonts w:ascii="Arial Narrow" w:eastAsia="Times New Roman" w:hAnsi="Arial Narrow"/>
          <w:sz w:val="24"/>
          <w:szCs w:val="24"/>
        </w:rPr>
      </w:pPr>
    </w:p>
    <w:p w:rsidR="00301BB6" w:rsidRPr="00A114B5" w:rsidRDefault="00301BB6">
      <w:pPr>
        <w:numPr>
          <w:ilvl w:val="0"/>
          <w:numId w:val="29"/>
        </w:numPr>
        <w:spacing w:after="0"/>
        <w:rPr>
          <w:rFonts w:ascii="Arial Narrow" w:eastAsia="Times New Roman" w:hAnsi="Arial Narrow"/>
          <w:sz w:val="24"/>
          <w:szCs w:val="24"/>
        </w:rPr>
      </w:pPr>
      <w:r w:rsidRPr="00A114B5">
        <w:rPr>
          <w:rFonts w:ascii="Arial Narrow" w:eastAsia="Times New Roman" w:hAnsi="Arial Narrow"/>
          <w:sz w:val="24"/>
          <w:szCs w:val="24"/>
        </w:rPr>
        <w:t>posiadającego opinię poradni psychologiczno-pedagogicznej, w tym poradni specjalistycznej, o specyficznych trudnościach w uczeniu się lub inną opinię poradni psychologiczno-pedagogicznej, w tym poradni specjalistycznej - na podstawie tej opinii;</w:t>
      </w:r>
    </w:p>
    <w:p w:rsidR="00301BB6" w:rsidRPr="00A114B5" w:rsidRDefault="00301BB6">
      <w:pPr>
        <w:spacing w:after="0"/>
        <w:ind w:left="851"/>
        <w:rPr>
          <w:rFonts w:ascii="Arial Narrow" w:eastAsia="Times New Roman" w:hAnsi="Arial Narrow"/>
          <w:sz w:val="24"/>
          <w:szCs w:val="24"/>
        </w:rPr>
      </w:pPr>
    </w:p>
    <w:p w:rsidR="00301BB6" w:rsidRPr="00A114B5" w:rsidRDefault="00301BB6">
      <w:pPr>
        <w:numPr>
          <w:ilvl w:val="0"/>
          <w:numId w:val="29"/>
        </w:numPr>
        <w:spacing w:after="0"/>
        <w:rPr>
          <w:rFonts w:ascii="Arial Narrow" w:eastAsia="Times New Roman" w:hAnsi="Arial Narrow"/>
          <w:sz w:val="24"/>
          <w:szCs w:val="24"/>
        </w:rPr>
      </w:pPr>
      <w:r w:rsidRPr="00A114B5">
        <w:rPr>
          <w:rFonts w:ascii="Arial Narrow" w:eastAsia="Times New Roman" w:hAnsi="Arial Narrow"/>
          <w:sz w:val="24"/>
          <w:szCs w:val="24"/>
        </w:rPr>
        <w:t xml:space="preserve">nieposiadającego orzeczenia lub opinii wymienionych w pkt 4 lit a – c, który objęty jest pomocą psychologiczno-pedagogiczną w szkole - na podstawie rozpoznania indywidualnych potrzeb rozwojowych i edukacyjnych oraz indywidualnych możliwości psychofizycznych ucznia </w:t>
      </w:r>
      <w:r w:rsidRPr="00A114B5">
        <w:rPr>
          <w:rFonts w:ascii="Arial Narrow" w:eastAsia="Times New Roman" w:hAnsi="Arial Narrow"/>
          <w:sz w:val="24"/>
          <w:szCs w:val="24"/>
        </w:rPr>
        <w:lastRenderedPageBreak/>
        <w:t>dokonanego przez nauczycieli i specjalistów,     o którym mowa w przepisach w sprawie zasad udzielania i organizacji pomocy psychologiczno-pedagogicznej w publicznych przedszkolach, szkołach    i placówkach.</w:t>
      </w:r>
    </w:p>
    <w:p w:rsidR="00301BB6" w:rsidRPr="00A114B5" w:rsidRDefault="00301BB6">
      <w:pPr>
        <w:spacing w:after="0"/>
        <w:rPr>
          <w:rFonts w:ascii="Arial Narrow" w:eastAsia="Times New Roman" w:hAnsi="Arial Narrow"/>
          <w:sz w:val="24"/>
          <w:szCs w:val="24"/>
        </w:rPr>
      </w:pPr>
    </w:p>
    <w:p w:rsidR="00301BB6" w:rsidRPr="00A114B5" w:rsidRDefault="00640914">
      <w:pPr>
        <w:numPr>
          <w:ilvl w:val="0"/>
          <w:numId w:val="21"/>
        </w:numPr>
        <w:spacing w:after="0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>Dostosowanie</w:t>
      </w:r>
      <w:r w:rsidR="00301BB6" w:rsidRPr="00A114B5">
        <w:rPr>
          <w:rFonts w:ascii="Arial Narrow" w:eastAsia="Times New Roman" w:hAnsi="Arial Narrow"/>
          <w:sz w:val="24"/>
          <w:szCs w:val="24"/>
        </w:rPr>
        <w:t xml:space="preserve"> pracy z uczniem na obowiązkowych i dodatkowych zajęciach edukacyjnych, odpowiednio do potrzeb rozwojowych i edukacyjnych oraz możliwości psychofizycznych ucznia.</w:t>
      </w:r>
    </w:p>
    <w:p w:rsidR="00301BB6" w:rsidRPr="00A114B5" w:rsidRDefault="00301BB6">
      <w:pPr>
        <w:spacing w:after="0"/>
        <w:ind w:left="720"/>
        <w:rPr>
          <w:rFonts w:ascii="Arial Narrow" w:eastAsia="Times New Roman" w:hAnsi="Arial Narrow"/>
          <w:sz w:val="24"/>
          <w:szCs w:val="24"/>
        </w:rPr>
      </w:pPr>
    </w:p>
    <w:p w:rsidR="00301BB6" w:rsidRPr="00A114B5" w:rsidRDefault="00640914">
      <w:pPr>
        <w:numPr>
          <w:ilvl w:val="0"/>
          <w:numId w:val="35"/>
        </w:numPr>
        <w:spacing w:after="0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>Dostosowywanie</w:t>
      </w:r>
      <w:r w:rsidR="00301BB6" w:rsidRPr="00A114B5">
        <w:rPr>
          <w:rFonts w:ascii="Arial Narrow" w:eastAsia="Times New Roman" w:hAnsi="Arial Narrow"/>
          <w:sz w:val="24"/>
          <w:szCs w:val="24"/>
        </w:rPr>
        <w:t xml:space="preserve"> metody pracy do sposobów uczenia się ucznia.</w:t>
      </w:r>
    </w:p>
    <w:p w:rsidR="00301BB6" w:rsidRPr="00A114B5" w:rsidRDefault="00301BB6">
      <w:pPr>
        <w:spacing w:after="0"/>
        <w:ind w:left="720"/>
        <w:rPr>
          <w:rFonts w:ascii="Arial Narrow" w:eastAsia="Times New Roman" w:hAnsi="Arial Narrow"/>
          <w:sz w:val="24"/>
          <w:szCs w:val="24"/>
        </w:rPr>
      </w:pPr>
    </w:p>
    <w:p w:rsidR="00301BB6" w:rsidRPr="00A114B5" w:rsidRDefault="00640914">
      <w:pPr>
        <w:numPr>
          <w:ilvl w:val="0"/>
          <w:numId w:val="35"/>
        </w:numPr>
        <w:spacing w:after="0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>U</w:t>
      </w:r>
      <w:r w:rsidR="00301BB6" w:rsidRPr="00A114B5">
        <w:rPr>
          <w:rFonts w:ascii="Arial Narrow" w:eastAsia="Times New Roman" w:hAnsi="Arial Narrow"/>
          <w:sz w:val="24"/>
          <w:szCs w:val="24"/>
        </w:rPr>
        <w:t>dział w zebraniach organizowanych przez wychowawcę klasy.</w:t>
      </w:r>
    </w:p>
    <w:p w:rsidR="00301BB6" w:rsidRPr="00A114B5" w:rsidRDefault="00301BB6">
      <w:pPr>
        <w:spacing w:after="0"/>
        <w:ind w:left="720"/>
        <w:rPr>
          <w:rFonts w:ascii="Arial Narrow" w:eastAsia="Times New Roman" w:hAnsi="Arial Narrow"/>
          <w:sz w:val="24"/>
          <w:szCs w:val="24"/>
        </w:rPr>
      </w:pPr>
    </w:p>
    <w:p w:rsidR="00301BB6" w:rsidRPr="00A114B5" w:rsidRDefault="00640914">
      <w:pPr>
        <w:numPr>
          <w:ilvl w:val="0"/>
          <w:numId w:val="35"/>
        </w:numPr>
        <w:spacing w:after="0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>K</w:t>
      </w:r>
      <w:r w:rsidR="00301BB6" w:rsidRPr="00A114B5">
        <w:rPr>
          <w:rFonts w:ascii="Arial Narrow" w:eastAsia="Times New Roman" w:hAnsi="Arial Narrow"/>
          <w:sz w:val="24"/>
          <w:szCs w:val="24"/>
        </w:rPr>
        <w:t xml:space="preserve">omunikowanie rodzicom postępów ucznia oraz </w:t>
      </w:r>
      <w:r w:rsidR="000456A3">
        <w:rPr>
          <w:rFonts w:ascii="Arial Narrow" w:eastAsia="Times New Roman" w:hAnsi="Arial Narrow"/>
          <w:sz w:val="24"/>
          <w:szCs w:val="24"/>
        </w:rPr>
        <w:t xml:space="preserve">przedstawienie </w:t>
      </w:r>
      <w:r w:rsidR="00301BB6" w:rsidRPr="00A114B5">
        <w:rPr>
          <w:rFonts w:ascii="Arial Narrow" w:eastAsia="Times New Roman" w:hAnsi="Arial Narrow"/>
          <w:sz w:val="24"/>
          <w:szCs w:val="24"/>
        </w:rPr>
        <w:t>efektywności świadczonej pomocy;</w:t>
      </w:r>
    </w:p>
    <w:p w:rsidR="00301BB6" w:rsidRPr="00A114B5" w:rsidRDefault="00301BB6">
      <w:pPr>
        <w:spacing w:after="0"/>
        <w:ind w:left="720"/>
        <w:rPr>
          <w:rFonts w:ascii="Arial Narrow" w:eastAsia="Times New Roman" w:hAnsi="Arial Narrow"/>
          <w:sz w:val="24"/>
          <w:szCs w:val="24"/>
        </w:rPr>
      </w:pPr>
    </w:p>
    <w:p w:rsidR="00301BB6" w:rsidRPr="00A114B5" w:rsidRDefault="000456A3">
      <w:pPr>
        <w:numPr>
          <w:ilvl w:val="0"/>
          <w:numId w:val="35"/>
        </w:numPr>
        <w:spacing w:after="0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>W</w:t>
      </w:r>
      <w:r w:rsidR="00301BB6" w:rsidRPr="00A114B5">
        <w:rPr>
          <w:rFonts w:ascii="Arial Narrow" w:eastAsia="Times New Roman" w:hAnsi="Arial Narrow"/>
          <w:sz w:val="24"/>
          <w:szCs w:val="24"/>
        </w:rPr>
        <w:t>spółdziałanie  z innymi nauczycielami uczącymi w klasie w celu zintegrowania                 i ujednolicenia oddziaływań na ucznia oraz wymiany doświadczeń i komunikowania postępów ucznia.</w:t>
      </w:r>
    </w:p>
    <w:p w:rsidR="00301BB6" w:rsidRPr="00A114B5" w:rsidRDefault="00301BB6">
      <w:pPr>
        <w:spacing w:after="0"/>
        <w:ind w:left="720"/>
        <w:rPr>
          <w:rFonts w:ascii="Arial Narrow" w:eastAsia="Times New Roman" w:hAnsi="Arial Narrow"/>
          <w:sz w:val="24"/>
          <w:szCs w:val="24"/>
        </w:rPr>
      </w:pPr>
    </w:p>
    <w:p w:rsidR="00301BB6" w:rsidRPr="00A114B5" w:rsidRDefault="000456A3">
      <w:pPr>
        <w:numPr>
          <w:ilvl w:val="0"/>
          <w:numId w:val="35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</w:t>
      </w:r>
      <w:r w:rsidR="00301BB6" w:rsidRPr="00A114B5">
        <w:rPr>
          <w:rFonts w:ascii="Arial Narrow" w:hAnsi="Arial Narrow"/>
          <w:sz w:val="24"/>
          <w:szCs w:val="24"/>
        </w:rPr>
        <w:t>rowadzenie działań służących wszechstronnemu rozwojowi ucznia w sferze emocjonalnej i behawioralnej.</w:t>
      </w:r>
    </w:p>
    <w:p w:rsidR="00301BB6" w:rsidRPr="00A114B5" w:rsidRDefault="00301BB6">
      <w:pPr>
        <w:tabs>
          <w:tab w:val="left" w:pos="426"/>
        </w:tabs>
        <w:autoSpaceDE w:val="0"/>
        <w:spacing w:after="0"/>
        <w:ind w:left="426"/>
        <w:rPr>
          <w:rFonts w:ascii="Arial Narrow" w:hAnsi="Arial Narrow"/>
          <w:sz w:val="24"/>
          <w:szCs w:val="24"/>
        </w:rPr>
      </w:pPr>
    </w:p>
    <w:p w:rsidR="00301BB6" w:rsidRPr="00A114B5" w:rsidRDefault="000456A3">
      <w:pPr>
        <w:numPr>
          <w:ilvl w:val="0"/>
          <w:numId w:val="35"/>
        </w:numPr>
        <w:spacing w:after="0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</w:t>
      </w:r>
      <w:r w:rsidR="00301BB6" w:rsidRPr="00A114B5">
        <w:rPr>
          <w:rFonts w:ascii="Arial Narrow" w:hAnsi="Arial Narrow"/>
          <w:sz w:val="24"/>
          <w:szCs w:val="24"/>
        </w:rPr>
        <w:t>dzielanie doraźnej pomocy uczniom w sytuacjach kryzysowych z wykorzystaniem zasobów ucznia, jego rodziny, otoczenia społecznego i instytucji pomocowych</w:t>
      </w:r>
      <w:r w:rsidR="00301BB6" w:rsidRPr="00A114B5">
        <w:rPr>
          <w:rFonts w:ascii="Arial Narrow" w:eastAsia="Times New Roman" w:hAnsi="Arial Narrow"/>
          <w:sz w:val="24"/>
          <w:szCs w:val="24"/>
        </w:rPr>
        <w:t>;</w:t>
      </w:r>
    </w:p>
    <w:p w:rsidR="00301BB6" w:rsidRPr="00A114B5" w:rsidRDefault="00301BB6">
      <w:pPr>
        <w:ind w:left="720"/>
        <w:rPr>
          <w:rFonts w:ascii="Arial Narrow" w:eastAsia="Times New Roman" w:hAnsi="Arial Narrow"/>
          <w:sz w:val="24"/>
          <w:szCs w:val="24"/>
        </w:rPr>
      </w:pPr>
    </w:p>
    <w:p w:rsidR="00301BB6" w:rsidRPr="00A114B5" w:rsidRDefault="000456A3">
      <w:pPr>
        <w:numPr>
          <w:ilvl w:val="0"/>
          <w:numId w:val="35"/>
        </w:numPr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>S</w:t>
      </w:r>
      <w:r w:rsidR="00301BB6" w:rsidRPr="00A114B5">
        <w:rPr>
          <w:rFonts w:ascii="Arial Narrow" w:eastAsia="Times New Roman" w:hAnsi="Arial Narrow"/>
          <w:sz w:val="24"/>
          <w:szCs w:val="24"/>
        </w:rPr>
        <w:t xml:space="preserve">tosowanie </w:t>
      </w:r>
      <w:r>
        <w:rPr>
          <w:rFonts w:ascii="Arial Narrow" w:eastAsia="Times New Roman" w:hAnsi="Arial Narrow"/>
          <w:sz w:val="24"/>
          <w:szCs w:val="24"/>
        </w:rPr>
        <w:t>oceniania wspierającego ucznia.</w:t>
      </w:r>
    </w:p>
    <w:p w:rsidR="00301BB6" w:rsidRPr="00A114B5" w:rsidRDefault="00301BB6">
      <w:pPr>
        <w:jc w:val="center"/>
        <w:rPr>
          <w:rFonts w:ascii="Arial Narrow" w:hAnsi="Arial Narrow"/>
          <w:b/>
          <w:sz w:val="24"/>
          <w:szCs w:val="24"/>
        </w:rPr>
      </w:pPr>
      <w:r w:rsidRPr="00A114B5">
        <w:rPr>
          <w:rFonts w:ascii="Arial Narrow" w:hAnsi="Arial Narrow"/>
          <w:b/>
          <w:sz w:val="24"/>
          <w:szCs w:val="24"/>
        </w:rPr>
        <w:t>§ 18</w:t>
      </w:r>
    </w:p>
    <w:p w:rsidR="00301BB6" w:rsidRPr="00A114B5" w:rsidRDefault="00301BB6">
      <w:pPr>
        <w:rPr>
          <w:rFonts w:ascii="Arial Narrow" w:hAnsi="Arial Narrow"/>
          <w:sz w:val="24"/>
          <w:szCs w:val="24"/>
        </w:rPr>
      </w:pPr>
      <w:r w:rsidRPr="00A114B5">
        <w:rPr>
          <w:rFonts w:ascii="Arial Narrow" w:hAnsi="Arial Narrow"/>
          <w:sz w:val="24"/>
          <w:szCs w:val="24"/>
        </w:rPr>
        <w:t>Do zadań pedagoga i psychologa w szkole</w:t>
      </w:r>
      <w:r w:rsidR="001C5F8E">
        <w:rPr>
          <w:rFonts w:ascii="Arial Narrow" w:hAnsi="Arial Narrow"/>
          <w:sz w:val="24"/>
          <w:szCs w:val="24"/>
        </w:rPr>
        <w:t xml:space="preserve"> (o ile szkoła posiada wymienione etaty)</w:t>
      </w:r>
      <w:r w:rsidRPr="00A114B5">
        <w:rPr>
          <w:rFonts w:ascii="Arial Narrow" w:hAnsi="Arial Narrow"/>
          <w:sz w:val="24"/>
          <w:szCs w:val="24"/>
        </w:rPr>
        <w:t xml:space="preserve"> należy w szczególności:</w:t>
      </w:r>
    </w:p>
    <w:p w:rsidR="00301BB6" w:rsidRPr="00A114B5" w:rsidRDefault="00301BB6">
      <w:pPr>
        <w:numPr>
          <w:ilvl w:val="0"/>
          <w:numId w:val="17"/>
        </w:numPr>
        <w:rPr>
          <w:rFonts w:ascii="Arial Narrow" w:hAnsi="Arial Narrow"/>
          <w:sz w:val="24"/>
          <w:szCs w:val="24"/>
        </w:rPr>
      </w:pPr>
      <w:r w:rsidRPr="00A114B5">
        <w:rPr>
          <w:rFonts w:ascii="Arial Narrow" w:hAnsi="Arial Narrow"/>
          <w:sz w:val="24"/>
          <w:szCs w:val="24"/>
        </w:rPr>
        <w:t>Prowadzenia badań i działań diagnostycznych uczniów, w tym diagnozowanie indywidualnych potrzeb rozwojowych i edukacyjnych oraz możliwości psychofizycznych uczniów w celu określenia przyczyn niepowodzeń edukacyjnych oraz wspierania mocnych stron uczniów.</w:t>
      </w:r>
    </w:p>
    <w:p w:rsidR="00301BB6" w:rsidRPr="00A114B5" w:rsidRDefault="00301BB6">
      <w:pPr>
        <w:numPr>
          <w:ilvl w:val="0"/>
          <w:numId w:val="17"/>
        </w:numPr>
        <w:rPr>
          <w:rFonts w:ascii="Arial Narrow" w:hAnsi="Arial Narrow"/>
          <w:sz w:val="24"/>
          <w:szCs w:val="24"/>
        </w:rPr>
      </w:pPr>
      <w:r w:rsidRPr="00A114B5">
        <w:rPr>
          <w:rFonts w:ascii="Arial Narrow" w:hAnsi="Arial Narrow"/>
          <w:sz w:val="24"/>
          <w:szCs w:val="24"/>
        </w:rPr>
        <w:t>Diagnozowanie sytuacji wychowawczych w szkole w celu rozwiązywania problemów wychowawczych oraz wspierania rozwoju uczniów.</w:t>
      </w:r>
    </w:p>
    <w:p w:rsidR="00301BB6" w:rsidRPr="00A114B5" w:rsidRDefault="00301BB6">
      <w:pPr>
        <w:numPr>
          <w:ilvl w:val="0"/>
          <w:numId w:val="17"/>
        </w:numPr>
        <w:rPr>
          <w:rFonts w:ascii="Arial Narrow" w:hAnsi="Arial Narrow"/>
          <w:sz w:val="24"/>
          <w:szCs w:val="24"/>
        </w:rPr>
      </w:pPr>
      <w:r w:rsidRPr="00A114B5">
        <w:rPr>
          <w:rFonts w:ascii="Arial Narrow" w:hAnsi="Arial Narrow"/>
          <w:sz w:val="24"/>
          <w:szCs w:val="24"/>
        </w:rPr>
        <w:t>Udzielanie pomocy psychologiczno-pedagogicznej w formach odpowiednich do rozpoznanych potrzeb.</w:t>
      </w:r>
    </w:p>
    <w:p w:rsidR="00301BB6" w:rsidRPr="00A114B5" w:rsidRDefault="00301BB6">
      <w:pPr>
        <w:numPr>
          <w:ilvl w:val="0"/>
          <w:numId w:val="17"/>
        </w:numPr>
        <w:rPr>
          <w:rFonts w:ascii="Arial Narrow" w:hAnsi="Arial Narrow"/>
          <w:sz w:val="24"/>
          <w:szCs w:val="24"/>
        </w:rPr>
      </w:pPr>
      <w:r w:rsidRPr="00A114B5">
        <w:rPr>
          <w:rFonts w:ascii="Arial Narrow" w:hAnsi="Arial Narrow"/>
          <w:sz w:val="24"/>
          <w:szCs w:val="24"/>
        </w:rPr>
        <w:t>Podejmowanie działań z zakresu profilaktyki uzależnień i innych problemów dzieci                    i młodzieży.</w:t>
      </w:r>
    </w:p>
    <w:p w:rsidR="00301BB6" w:rsidRPr="00A114B5" w:rsidRDefault="00301BB6">
      <w:pPr>
        <w:numPr>
          <w:ilvl w:val="0"/>
          <w:numId w:val="17"/>
        </w:numPr>
        <w:rPr>
          <w:rFonts w:ascii="Arial Narrow" w:hAnsi="Arial Narrow"/>
          <w:sz w:val="24"/>
          <w:szCs w:val="24"/>
        </w:rPr>
      </w:pPr>
      <w:r w:rsidRPr="00A114B5">
        <w:rPr>
          <w:rFonts w:ascii="Arial Narrow" w:hAnsi="Arial Narrow"/>
          <w:sz w:val="24"/>
          <w:szCs w:val="24"/>
        </w:rPr>
        <w:t>Minimalizowanie skutków zaburzeń rozwojowych, zapobieganie zaburzeniom zachowania oraz inicjowanie różnych form pomocy w środowisku szkolnym i pozaszkolnym uczniów.</w:t>
      </w:r>
    </w:p>
    <w:p w:rsidR="00301BB6" w:rsidRPr="00A114B5" w:rsidRDefault="00301BB6">
      <w:pPr>
        <w:numPr>
          <w:ilvl w:val="0"/>
          <w:numId w:val="17"/>
        </w:numPr>
        <w:rPr>
          <w:rFonts w:ascii="Arial Narrow" w:hAnsi="Arial Narrow"/>
          <w:sz w:val="24"/>
          <w:szCs w:val="24"/>
        </w:rPr>
      </w:pPr>
      <w:r w:rsidRPr="00A114B5">
        <w:rPr>
          <w:rFonts w:ascii="Arial Narrow" w:hAnsi="Arial Narrow"/>
          <w:sz w:val="24"/>
          <w:szCs w:val="24"/>
        </w:rPr>
        <w:lastRenderedPageBreak/>
        <w:t>Inicjowanie i prowadzenie działań mediacyjnych i interwencyjnych w sytuacjach kryzysowych.</w:t>
      </w:r>
    </w:p>
    <w:p w:rsidR="00301BB6" w:rsidRPr="00A114B5" w:rsidRDefault="00301BB6">
      <w:pPr>
        <w:numPr>
          <w:ilvl w:val="0"/>
          <w:numId w:val="17"/>
        </w:numPr>
        <w:rPr>
          <w:rFonts w:ascii="Arial Narrow" w:hAnsi="Arial Narrow"/>
          <w:sz w:val="24"/>
          <w:szCs w:val="24"/>
        </w:rPr>
      </w:pPr>
      <w:r w:rsidRPr="00A114B5">
        <w:rPr>
          <w:rFonts w:ascii="Arial Narrow" w:hAnsi="Arial Narrow"/>
          <w:sz w:val="24"/>
          <w:szCs w:val="24"/>
        </w:rPr>
        <w:t>Pomoc rodzicom i nauczycielom w rozpoznawaniu i rozwijaniu indywidualnych możliwości, predyspozycji i uzdolnień uczniów.</w:t>
      </w:r>
    </w:p>
    <w:p w:rsidR="00301BB6" w:rsidRPr="00A114B5" w:rsidRDefault="00301BB6">
      <w:pPr>
        <w:numPr>
          <w:ilvl w:val="0"/>
          <w:numId w:val="17"/>
        </w:numPr>
        <w:rPr>
          <w:rFonts w:ascii="Arial Narrow" w:hAnsi="Arial Narrow"/>
          <w:sz w:val="24"/>
          <w:szCs w:val="24"/>
        </w:rPr>
      </w:pPr>
      <w:r w:rsidRPr="00A114B5">
        <w:rPr>
          <w:rFonts w:ascii="Arial Narrow" w:hAnsi="Arial Narrow"/>
          <w:sz w:val="24"/>
          <w:szCs w:val="24"/>
        </w:rPr>
        <w:t>Wspieranie nauczycieli, wychowawców i innych specjalistów w udzielaniu pomocy psychologiczno-pedagogicznej.</w:t>
      </w:r>
    </w:p>
    <w:p w:rsidR="00301BB6" w:rsidRPr="00A114B5" w:rsidRDefault="00301BB6">
      <w:pPr>
        <w:ind w:left="720"/>
        <w:jc w:val="center"/>
        <w:rPr>
          <w:rFonts w:ascii="Arial Narrow" w:hAnsi="Arial Narrow"/>
          <w:b/>
          <w:sz w:val="24"/>
          <w:szCs w:val="24"/>
        </w:rPr>
      </w:pPr>
      <w:r w:rsidRPr="00A114B5">
        <w:rPr>
          <w:rFonts w:ascii="Arial Narrow" w:hAnsi="Arial Narrow"/>
          <w:b/>
          <w:sz w:val="24"/>
          <w:szCs w:val="24"/>
        </w:rPr>
        <w:t>§ 19</w:t>
      </w:r>
    </w:p>
    <w:p w:rsidR="00301BB6" w:rsidRPr="00A114B5" w:rsidRDefault="00301BB6">
      <w:pPr>
        <w:rPr>
          <w:rFonts w:ascii="Arial Narrow" w:hAnsi="Arial Narrow"/>
          <w:sz w:val="24"/>
          <w:szCs w:val="24"/>
        </w:rPr>
      </w:pPr>
      <w:r w:rsidRPr="00A114B5">
        <w:rPr>
          <w:rFonts w:ascii="Arial Narrow" w:hAnsi="Arial Narrow"/>
          <w:sz w:val="24"/>
          <w:szCs w:val="24"/>
        </w:rPr>
        <w:t>Do zadań logopedy w szkole należy w szczególności:</w:t>
      </w:r>
    </w:p>
    <w:p w:rsidR="00301BB6" w:rsidRPr="00A114B5" w:rsidRDefault="00301BB6">
      <w:pPr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 w:rsidRPr="00A114B5">
        <w:rPr>
          <w:rFonts w:ascii="Arial Narrow" w:hAnsi="Arial Narrow"/>
          <w:sz w:val="24"/>
          <w:szCs w:val="24"/>
        </w:rPr>
        <w:t>Diagnozowanie logopedyczne, w tym prowadzenie badań przesiewowych w celu ustalenia stanu mowy uczniów.</w:t>
      </w:r>
    </w:p>
    <w:p w:rsidR="00301BB6" w:rsidRPr="00A114B5" w:rsidRDefault="00301BB6">
      <w:pPr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 w:rsidRPr="00A114B5">
        <w:rPr>
          <w:rFonts w:ascii="Arial Narrow" w:hAnsi="Arial Narrow"/>
          <w:sz w:val="24"/>
          <w:szCs w:val="24"/>
        </w:rPr>
        <w:t>Prowadzenie zajęć logopedycznych oraz porad i konsultacji dla uczniów i rodziców w zakresie stymulacji rozwoju mowy uczniów i eliminowania zaburzeń.</w:t>
      </w:r>
    </w:p>
    <w:p w:rsidR="00301BB6" w:rsidRPr="00A114B5" w:rsidRDefault="00301BB6">
      <w:pPr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 w:rsidRPr="00A114B5">
        <w:rPr>
          <w:rFonts w:ascii="Arial Narrow" w:hAnsi="Arial Narrow"/>
          <w:sz w:val="24"/>
          <w:szCs w:val="24"/>
        </w:rPr>
        <w:t>Podejmowanie działań profilaktycznych zapobiegających powstawaniu zaburzeń komunikacji językowej we współpracy z rodzicami uczniów.</w:t>
      </w:r>
    </w:p>
    <w:p w:rsidR="00301BB6" w:rsidRPr="00A114B5" w:rsidRDefault="00301BB6">
      <w:pPr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 w:rsidRPr="00A114B5">
        <w:rPr>
          <w:rFonts w:ascii="Arial Narrow" w:hAnsi="Arial Narrow"/>
          <w:sz w:val="24"/>
          <w:szCs w:val="24"/>
        </w:rPr>
        <w:t>Wspieranie nauczycieli, wychowawców i innych specjalistów w udzielaniu pomocy psychologiczno-pedagogicznej.</w:t>
      </w:r>
    </w:p>
    <w:p w:rsidR="00301BB6" w:rsidRPr="00A114B5" w:rsidRDefault="00301BB6">
      <w:pPr>
        <w:ind w:left="720"/>
        <w:jc w:val="center"/>
        <w:rPr>
          <w:rFonts w:ascii="Arial Narrow" w:hAnsi="Arial Narrow"/>
          <w:b/>
          <w:sz w:val="24"/>
          <w:szCs w:val="24"/>
        </w:rPr>
      </w:pPr>
      <w:r w:rsidRPr="00A114B5">
        <w:rPr>
          <w:rFonts w:ascii="Arial Narrow" w:hAnsi="Arial Narrow"/>
          <w:b/>
          <w:sz w:val="24"/>
          <w:szCs w:val="24"/>
        </w:rPr>
        <w:t>§ 20</w:t>
      </w:r>
    </w:p>
    <w:p w:rsidR="00301BB6" w:rsidRPr="00A114B5" w:rsidRDefault="00301BB6">
      <w:pPr>
        <w:rPr>
          <w:rFonts w:ascii="Arial Narrow" w:hAnsi="Arial Narrow"/>
          <w:sz w:val="24"/>
          <w:szCs w:val="24"/>
        </w:rPr>
      </w:pPr>
      <w:r w:rsidRPr="00A114B5">
        <w:rPr>
          <w:rFonts w:ascii="Arial Narrow" w:hAnsi="Arial Narrow"/>
          <w:sz w:val="24"/>
          <w:szCs w:val="24"/>
        </w:rPr>
        <w:t>Pomoc psychologiczno-pedagogiczna na zasadach określonych w niniejszym regulaminie jest udzielana od roku szkolnego 201</w:t>
      </w:r>
      <w:r w:rsidR="000B666C">
        <w:rPr>
          <w:rFonts w:ascii="Arial Narrow" w:hAnsi="Arial Narrow"/>
          <w:sz w:val="24"/>
          <w:szCs w:val="24"/>
        </w:rPr>
        <w:t>4</w:t>
      </w:r>
      <w:r w:rsidRPr="00A114B5">
        <w:rPr>
          <w:rFonts w:ascii="Arial Narrow" w:hAnsi="Arial Narrow"/>
          <w:sz w:val="24"/>
          <w:szCs w:val="24"/>
        </w:rPr>
        <w:t>/201</w:t>
      </w:r>
      <w:r w:rsidR="000B666C">
        <w:rPr>
          <w:rFonts w:ascii="Arial Narrow" w:hAnsi="Arial Narrow"/>
          <w:sz w:val="24"/>
          <w:szCs w:val="24"/>
        </w:rPr>
        <w:t>5</w:t>
      </w:r>
      <w:r w:rsidRPr="00A114B5">
        <w:rPr>
          <w:rFonts w:ascii="Arial Narrow" w:hAnsi="Arial Narrow"/>
          <w:sz w:val="24"/>
          <w:szCs w:val="24"/>
        </w:rPr>
        <w:t>.</w:t>
      </w:r>
    </w:p>
    <w:p w:rsidR="00301BB6" w:rsidRPr="00A114B5" w:rsidRDefault="00301BB6">
      <w:pPr>
        <w:pStyle w:val="Akapitzlist"/>
        <w:rPr>
          <w:rFonts w:ascii="Arial Narrow" w:hAnsi="Arial Narrow"/>
          <w:sz w:val="24"/>
          <w:szCs w:val="24"/>
        </w:rPr>
      </w:pPr>
    </w:p>
    <w:p w:rsidR="00301BB6" w:rsidRPr="00A114B5" w:rsidRDefault="00301BB6">
      <w:pPr>
        <w:pStyle w:val="Akapitzlist"/>
        <w:rPr>
          <w:rFonts w:ascii="Arial Narrow" w:hAnsi="Arial Narrow"/>
          <w:sz w:val="24"/>
          <w:szCs w:val="24"/>
        </w:rPr>
      </w:pPr>
    </w:p>
    <w:p w:rsidR="00301BB6" w:rsidRPr="00A114B5" w:rsidRDefault="00301BB6">
      <w:pPr>
        <w:rPr>
          <w:rFonts w:ascii="Arial Narrow" w:hAnsi="Arial Narrow"/>
          <w:sz w:val="24"/>
          <w:szCs w:val="24"/>
        </w:rPr>
      </w:pPr>
    </w:p>
    <w:p w:rsidR="00301BB6" w:rsidRPr="00A114B5" w:rsidRDefault="00301BB6">
      <w:pPr>
        <w:pStyle w:val="Akapitzlist"/>
        <w:rPr>
          <w:rFonts w:ascii="Arial Narrow" w:hAnsi="Arial Narrow"/>
          <w:sz w:val="24"/>
          <w:szCs w:val="24"/>
        </w:rPr>
      </w:pPr>
    </w:p>
    <w:p w:rsidR="00301BB6" w:rsidRPr="00A114B5" w:rsidRDefault="00301BB6">
      <w:pPr>
        <w:rPr>
          <w:rFonts w:ascii="Arial Narrow" w:hAnsi="Arial Narrow"/>
          <w:sz w:val="24"/>
          <w:szCs w:val="24"/>
        </w:rPr>
      </w:pPr>
    </w:p>
    <w:p w:rsidR="00301BB6" w:rsidRPr="00A114B5" w:rsidRDefault="00301BB6">
      <w:pPr>
        <w:pStyle w:val="Akapitzlist"/>
        <w:rPr>
          <w:rFonts w:ascii="Arial Narrow" w:hAnsi="Arial Narrow"/>
        </w:rPr>
      </w:pPr>
    </w:p>
    <w:sectPr w:rsidR="00301BB6" w:rsidRPr="00A114B5" w:rsidSect="002459F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5ED" w:rsidRDefault="004005ED">
      <w:pPr>
        <w:spacing w:after="0" w:line="240" w:lineRule="auto"/>
      </w:pPr>
      <w:r>
        <w:separator/>
      </w:r>
    </w:p>
  </w:endnote>
  <w:endnote w:type="continuationSeparator" w:id="0">
    <w:p w:rsidR="004005ED" w:rsidRDefault="00400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BB6" w:rsidRDefault="00CD5D3C">
    <w:pPr>
      <w:pStyle w:val="Stopka"/>
      <w:jc w:val="right"/>
    </w:pPr>
    <w:fldSimple w:instr=" PAGE ">
      <w:r w:rsidR="009D4472">
        <w:rPr>
          <w:noProof/>
        </w:rPr>
        <w:t>13</w:t>
      </w:r>
    </w:fldSimple>
  </w:p>
  <w:p w:rsidR="00301BB6" w:rsidRDefault="00301B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5ED" w:rsidRDefault="004005ED">
      <w:pPr>
        <w:spacing w:after="0" w:line="240" w:lineRule="auto"/>
      </w:pPr>
      <w:r>
        <w:separator/>
      </w:r>
    </w:p>
  </w:footnote>
  <w:footnote w:type="continuationSeparator" w:id="0">
    <w:p w:rsidR="004005ED" w:rsidRDefault="004005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10"/>
    <w:lvl w:ilvl="0">
      <w:start w:val="1"/>
      <w:numFmt w:val="decimal"/>
      <w:lvlText w:val="%1."/>
      <w:lvlJc w:val="center"/>
      <w:pPr>
        <w:tabs>
          <w:tab w:val="num" w:pos="0"/>
        </w:tabs>
        <w:ind w:left="360" w:hanging="360"/>
      </w:pPr>
    </w:lvl>
  </w:abstractNum>
  <w:abstractNum w:abstractNumId="7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12"/>
    <w:lvl w:ilvl="0">
      <w:start w:val="4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9">
    <w:nsid w:val="0000000A"/>
    <w:multiLevelType w:val="singleLevel"/>
    <w:tmpl w:val="0000000A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C"/>
    <w:multiLevelType w:val="singleLevel"/>
    <w:tmpl w:val="0000000C"/>
    <w:name w:val="WW8Num17"/>
    <w:lvl w:ilvl="0">
      <w:start w:val="2"/>
      <w:numFmt w:val="decimal"/>
      <w:lvlText w:val="%1."/>
      <w:lvlJc w:val="center"/>
      <w:pPr>
        <w:tabs>
          <w:tab w:val="num" w:pos="0"/>
        </w:tabs>
        <w:ind w:left="360" w:hanging="360"/>
      </w:pPr>
    </w:lvl>
  </w:abstractNum>
  <w:abstractNum w:abstractNumId="12">
    <w:nsid w:val="0000000D"/>
    <w:multiLevelType w:val="singleLevel"/>
    <w:tmpl w:val="0000000D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>
    <w:nsid w:val="0000000E"/>
    <w:multiLevelType w:val="singleLevel"/>
    <w:tmpl w:val="0000000E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0F"/>
    <w:multiLevelType w:val="single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>
    <w:nsid w:val="00000010"/>
    <w:multiLevelType w:val="singleLevel"/>
    <w:tmpl w:val="00000010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6">
    <w:nsid w:val="00000011"/>
    <w:multiLevelType w:val="singleLevel"/>
    <w:tmpl w:val="00000011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>
    <w:nsid w:val="00000012"/>
    <w:multiLevelType w:val="singleLevel"/>
    <w:tmpl w:val="00000012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8">
    <w:nsid w:val="00000013"/>
    <w:multiLevelType w:val="singleLevel"/>
    <w:tmpl w:val="00000013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9">
    <w:nsid w:val="00000014"/>
    <w:multiLevelType w:val="singleLevel"/>
    <w:tmpl w:val="00000014"/>
    <w:name w:val="WW8Num27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</w:lvl>
  </w:abstractNum>
  <w:abstractNum w:abstractNumId="20">
    <w:nsid w:val="00000015"/>
    <w:multiLevelType w:val="singleLevel"/>
    <w:tmpl w:val="00000015"/>
    <w:name w:val="WW8Num28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</w:lvl>
  </w:abstractNum>
  <w:abstractNum w:abstractNumId="21">
    <w:nsid w:val="00000016"/>
    <w:multiLevelType w:val="singleLevel"/>
    <w:tmpl w:val="00000016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2">
    <w:nsid w:val="00000017"/>
    <w:multiLevelType w:val="singleLevel"/>
    <w:tmpl w:val="00000017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3">
    <w:nsid w:val="00000018"/>
    <w:multiLevelType w:val="singleLevel"/>
    <w:tmpl w:val="00000018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>
    <w:nsid w:val="00000019"/>
    <w:multiLevelType w:val="singleLevel"/>
    <w:tmpl w:val="00000019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5">
    <w:nsid w:val="0000001A"/>
    <w:multiLevelType w:val="singleLevel"/>
    <w:tmpl w:val="0000001A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6">
    <w:nsid w:val="0000001B"/>
    <w:multiLevelType w:val="singleLevel"/>
    <w:tmpl w:val="0000001B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7">
    <w:nsid w:val="0000001C"/>
    <w:multiLevelType w:val="singleLevel"/>
    <w:tmpl w:val="0000001C"/>
    <w:name w:val="WW8Num37"/>
    <w:lvl w:ilvl="0">
      <w:start w:val="1"/>
      <w:numFmt w:val="decimal"/>
      <w:lvlText w:val="%1."/>
      <w:lvlJc w:val="center"/>
      <w:pPr>
        <w:tabs>
          <w:tab w:val="num" w:pos="0"/>
        </w:tabs>
        <w:ind w:left="360" w:hanging="360"/>
      </w:pPr>
    </w:lvl>
  </w:abstractNum>
  <w:abstractNum w:abstractNumId="28">
    <w:nsid w:val="0000001D"/>
    <w:multiLevelType w:val="singleLevel"/>
    <w:tmpl w:val="0000001D"/>
    <w:name w:val="WW8Num3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9">
    <w:nsid w:val="0000001E"/>
    <w:multiLevelType w:val="singleLevel"/>
    <w:tmpl w:val="0000001E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0">
    <w:nsid w:val="0000001F"/>
    <w:multiLevelType w:val="singleLevel"/>
    <w:tmpl w:val="0000001F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1">
    <w:nsid w:val="00000020"/>
    <w:multiLevelType w:val="singleLevel"/>
    <w:tmpl w:val="00000020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2">
    <w:nsid w:val="00000021"/>
    <w:multiLevelType w:val="singleLevel"/>
    <w:tmpl w:val="00000021"/>
    <w:name w:val="WW8Num42"/>
    <w:lvl w:ilvl="0">
      <w:start w:val="3"/>
      <w:numFmt w:val="decimal"/>
      <w:lvlText w:val="%1."/>
      <w:lvlJc w:val="center"/>
      <w:pPr>
        <w:tabs>
          <w:tab w:val="num" w:pos="0"/>
        </w:tabs>
        <w:ind w:left="360" w:hanging="360"/>
      </w:pPr>
    </w:lvl>
  </w:abstractNum>
  <w:abstractNum w:abstractNumId="33">
    <w:nsid w:val="00000022"/>
    <w:multiLevelType w:val="singleLevel"/>
    <w:tmpl w:val="00000022"/>
    <w:name w:val="WW8Num43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</w:abstractNum>
  <w:abstractNum w:abstractNumId="34">
    <w:nsid w:val="00000023"/>
    <w:multiLevelType w:val="singleLevel"/>
    <w:tmpl w:val="00000023"/>
    <w:name w:val="WW8Num44"/>
    <w:lvl w:ilvl="0">
      <w:start w:val="6"/>
      <w:numFmt w:val="decimal"/>
      <w:lvlText w:val="%1."/>
      <w:lvlJc w:val="center"/>
      <w:pPr>
        <w:tabs>
          <w:tab w:val="num" w:pos="0"/>
        </w:tabs>
        <w:ind w:left="720" w:hanging="360"/>
      </w:pPr>
    </w:lvl>
  </w:abstractNum>
  <w:abstractNum w:abstractNumId="35">
    <w:nsid w:val="00000024"/>
    <w:multiLevelType w:val="multilevel"/>
    <w:tmpl w:val="0000002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838"/>
    <w:rsid w:val="000448FB"/>
    <w:rsid w:val="00044EC8"/>
    <w:rsid w:val="000456A3"/>
    <w:rsid w:val="000A5118"/>
    <w:rsid w:val="000B666C"/>
    <w:rsid w:val="00170017"/>
    <w:rsid w:val="001C5F8E"/>
    <w:rsid w:val="002459FB"/>
    <w:rsid w:val="002F6F3F"/>
    <w:rsid w:val="00301BB6"/>
    <w:rsid w:val="0032706E"/>
    <w:rsid w:val="00365FF6"/>
    <w:rsid w:val="004005ED"/>
    <w:rsid w:val="004038DB"/>
    <w:rsid w:val="004B118A"/>
    <w:rsid w:val="005D14F5"/>
    <w:rsid w:val="00640914"/>
    <w:rsid w:val="00872AE1"/>
    <w:rsid w:val="0098777D"/>
    <w:rsid w:val="009D4472"/>
    <w:rsid w:val="00A041F2"/>
    <w:rsid w:val="00A04F34"/>
    <w:rsid w:val="00A114B5"/>
    <w:rsid w:val="00A25E89"/>
    <w:rsid w:val="00A47502"/>
    <w:rsid w:val="00AF3838"/>
    <w:rsid w:val="00BA22CD"/>
    <w:rsid w:val="00C04ADD"/>
    <w:rsid w:val="00CC6437"/>
    <w:rsid w:val="00CD5D3C"/>
    <w:rsid w:val="00F64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1" type="connector" idref="#_x0000_s1044"/>
        <o:r id="V:Rule12" type="connector" idref="#_x0000_s1042"/>
        <o:r id="V:Rule13" type="connector" idref="#_x0000_s1043"/>
        <o:r id="V:Rule14" type="connector" idref="#_x0000_s1031"/>
        <o:r id="V:Rule15" type="connector" idref="#_x0000_s1032"/>
        <o:r id="V:Rule16" type="connector" idref="#_x0000_s1033"/>
        <o:r id="V:Rule17" type="connector" idref="#_x0000_s1038"/>
        <o:r id="V:Rule18" type="connector" idref="#_x0000_s1037"/>
        <o:r id="V:Rule19" type="connector" idref="#_x0000_s1041"/>
        <o:r id="V:Rule20" type="connector" idref="#_x0000_s1039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9FB"/>
    <w:pPr>
      <w:suppressAutoHyphens/>
      <w:spacing w:after="200" w:line="276" w:lineRule="auto"/>
      <w:jc w:val="both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2459FB"/>
    <w:rPr>
      <w:rFonts w:ascii="Symbol" w:hAnsi="Symbol"/>
    </w:rPr>
  </w:style>
  <w:style w:type="character" w:customStyle="1" w:styleId="WW8Num4z1">
    <w:name w:val="WW8Num4z1"/>
    <w:rsid w:val="002459FB"/>
    <w:rPr>
      <w:rFonts w:ascii="Courier New" w:hAnsi="Courier New" w:cs="Courier New"/>
    </w:rPr>
  </w:style>
  <w:style w:type="character" w:customStyle="1" w:styleId="WW8Num4z2">
    <w:name w:val="WW8Num4z2"/>
    <w:rsid w:val="002459FB"/>
    <w:rPr>
      <w:rFonts w:ascii="Wingdings" w:hAnsi="Wingdings"/>
    </w:rPr>
  </w:style>
  <w:style w:type="character" w:customStyle="1" w:styleId="WW8Num14z0">
    <w:name w:val="WW8Num14z0"/>
    <w:rsid w:val="002459FB"/>
    <w:rPr>
      <w:b w:val="0"/>
    </w:rPr>
  </w:style>
  <w:style w:type="character" w:customStyle="1" w:styleId="WW8Num15z1">
    <w:name w:val="WW8Num15z1"/>
    <w:rsid w:val="002459FB"/>
    <w:rPr>
      <w:rFonts w:ascii="Symbol" w:hAnsi="Symbol"/>
      <w:color w:val="auto"/>
    </w:rPr>
  </w:style>
  <w:style w:type="character" w:customStyle="1" w:styleId="WW8Num22z0">
    <w:name w:val="WW8Num22z0"/>
    <w:rsid w:val="002459FB"/>
    <w:rPr>
      <w:rFonts w:ascii="Symbol" w:hAnsi="Symbol"/>
    </w:rPr>
  </w:style>
  <w:style w:type="character" w:customStyle="1" w:styleId="WW8Num22z1">
    <w:name w:val="WW8Num22z1"/>
    <w:rsid w:val="002459FB"/>
    <w:rPr>
      <w:rFonts w:ascii="Courier New" w:hAnsi="Courier New" w:cs="Courier New"/>
    </w:rPr>
  </w:style>
  <w:style w:type="character" w:customStyle="1" w:styleId="WW8Num22z2">
    <w:name w:val="WW8Num22z2"/>
    <w:rsid w:val="002459FB"/>
    <w:rPr>
      <w:rFonts w:ascii="Wingdings" w:hAnsi="Wingdings"/>
    </w:rPr>
  </w:style>
  <w:style w:type="character" w:customStyle="1" w:styleId="WW8Num33z1">
    <w:name w:val="WW8Num33z1"/>
    <w:rsid w:val="002459FB"/>
    <w:rPr>
      <w:rFonts w:ascii="Courier New" w:hAnsi="Courier New" w:cs="Courier New"/>
    </w:rPr>
  </w:style>
  <w:style w:type="character" w:customStyle="1" w:styleId="WW8Num33z2">
    <w:name w:val="WW8Num33z2"/>
    <w:rsid w:val="002459FB"/>
    <w:rPr>
      <w:rFonts w:ascii="Wingdings" w:hAnsi="Wingdings"/>
    </w:rPr>
  </w:style>
  <w:style w:type="character" w:customStyle="1" w:styleId="WW8Num33z3">
    <w:name w:val="WW8Num33z3"/>
    <w:rsid w:val="002459FB"/>
    <w:rPr>
      <w:rFonts w:ascii="Symbol" w:hAnsi="Symbol"/>
    </w:rPr>
  </w:style>
  <w:style w:type="character" w:customStyle="1" w:styleId="WW8Num43z0">
    <w:name w:val="WW8Num43z0"/>
    <w:rsid w:val="002459FB"/>
    <w:rPr>
      <w:rFonts w:ascii="Symbol" w:hAnsi="Symbol"/>
    </w:rPr>
  </w:style>
  <w:style w:type="character" w:customStyle="1" w:styleId="WW8Num43z1">
    <w:name w:val="WW8Num43z1"/>
    <w:rsid w:val="002459FB"/>
    <w:rPr>
      <w:rFonts w:ascii="Courier New" w:hAnsi="Courier New" w:cs="Courier New"/>
    </w:rPr>
  </w:style>
  <w:style w:type="character" w:customStyle="1" w:styleId="WW8Num43z2">
    <w:name w:val="WW8Num43z2"/>
    <w:rsid w:val="002459FB"/>
    <w:rPr>
      <w:rFonts w:ascii="Wingdings" w:hAnsi="Wingdings"/>
    </w:rPr>
  </w:style>
  <w:style w:type="character" w:customStyle="1" w:styleId="Domylnaczcionkaakapitu1">
    <w:name w:val="Domyślna czcionka akapitu1"/>
    <w:rsid w:val="002459FB"/>
  </w:style>
  <w:style w:type="character" w:customStyle="1" w:styleId="NagwekZnak">
    <w:name w:val="Nagłówek Znak"/>
    <w:basedOn w:val="Domylnaczcionkaakapitu1"/>
    <w:rsid w:val="002459FB"/>
  </w:style>
  <w:style w:type="character" w:customStyle="1" w:styleId="StopkaZnak">
    <w:name w:val="Stopka Znak"/>
    <w:basedOn w:val="Domylnaczcionkaakapitu1"/>
    <w:rsid w:val="002459FB"/>
  </w:style>
  <w:style w:type="paragraph" w:customStyle="1" w:styleId="Nagwek1">
    <w:name w:val="Nagłówek1"/>
    <w:basedOn w:val="Normalny"/>
    <w:next w:val="Tekstpodstawowy"/>
    <w:rsid w:val="002459FB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2459FB"/>
    <w:pPr>
      <w:spacing w:after="120"/>
    </w:pPr>
  </w:style>
  <w:style w:type="paragraph" w:styleId="Lista">
    <w:name w:val="List"/>
    <w:basedOn w:val="Tekstpodstawowy"/>
    <w:rsid w:val="002459FB"/>
    <w:rPr>
      <w:rFonts w:cs="Mangal"/>
    </w:rPr>
  </w:style>
  <w:style w:type="paragraph" w:customStyle="1" w:styleId="Podpis1">
    <w:name w:val="Podpis1"/>
    <w:basedOn w:val="Normalny"/>
    <w:rsid w:val="002459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2459FB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2459FB"/>
    <w:pPr>
      <w:ind w:left="720"/>
    </w:pPr>
  </w:style>
  <w:style w:type="paragraph" w:styleId="Nagwek">
    <w:name w:val="header"/>
    <w:basedOn w:val="Normalny"/>
    <w:rsid w:val="002459FB"/>
    <w:pPr>
      <w:spacing w:after="0" w:line="240" w:lineRule="auto"/>
    </w:pPr>
  </w:style>
  <w:style w:type="paragraph" w:styleId="Stopka">
    <w:name w:val="footer"/>
    <w:basedOn w:val="Normalny"/>
    <w:rsid w:val="002459FB"/>
    <w:pPr>
      <w:spacing w:after="0" w:line="240" w:lineRule="auto"/>
    </w:pPr>
  </w:style>
  <w:style w:type="paragraph" w:styleId="NormalnyWeb">
    <w:name w:val="Normal (Web)"/>
    <w:basedOn w:val="Normalny"/>
    <w:rsid w:val="002459FB"/>
    <w:pPr>
      <w:spacing w:before="280" w:after="280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Zawartoramki">
    <w:name w:val="Zawartość ramki"/>
    <w:basedOn w:val="Tekstpodstawowy"/>
    <w:rsid w:val="002459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3380</Words>
  <Characters>20283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Iwa</cp:lastModifiedBy>
  <cp:revision>5</cp:revision>
  <cp:lastPrinted>2012-03-09T14:26:00Z</cp:lastPrinted>
  <dcterms:created xsi:type="dcterms:W3CDTF">2014-08-25T15:21:00Z</dcterms:created>
  <dcterms:modified xsi:type="dcterms:W3CDTF">2014-09-02T16:20:00Z</dcterms:modified>
</cp:coreProperties>
</file>