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55" w:rsidRDefault="00167255" w:rsidP="00E7431E">
      <w:pPr>
        <w:jc w:val="center"/>
        <w:rPr>
          <w:b/>
          <w:bCs/>
          <w:sz w:val="28"/>
          <w:szCs w:val="28"/>
        </w:rPr>
      </w:pPr>
    </w:p>
    <w:p w:rsidR="00E7431E" w:rsidRDefault="00B50933" w:rsidP="00E74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dziecka na zajęcia świetlicowe w roku szkolnym 201</w:t>
      </w:r>
      <w:r w:rsidR="004D78C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4D78CB">
        <w:rPr>
          <w:b/>
          <w:bCs/>
          <w:sz w:val="28"/>
          <w:szCs w:val="28"/>
        </w:rPr>
        <w:t>9</w:t>
      </w:r>
      <w:r w:rsidR="0015789F">
        <w:rPr>
          <w:b/>
          <w:bCs/>
          <w:sz w:val="28"/>
          <w:szCs w:val="28"/>
        </w:rPr>
        <w:br/>
      </w:r>
    </w:p>
    <w:p w:rsidR="00E7431E" w:rsidRDefault="00E7431E" w:rsidP="00B50933">
      <w:pPr>
        <w:jc w:val="center"/>
      </w:pPr>
      <w:r>
        <w:t>..........................</w:t>
      </w:r>
      <w:r w:rsidR="00B50933">
        <w:t>............................</w:t>
      </w:r>
      <w:r>
        <w:t>..................................... kl. .............</w:t>
      </w:r>
    </w:p>
    <w:p w:rsidR="00E7431E" w:rsidRDefault="00E7431E" w:rsidP="00B50933">
      <w:pPr>
        <w:jc w:val="center"/>
        <w:rPr>
          <w:sz w:val="12"/>
          <w:szCs w:val="12"/>
        </w:rPr>
      </w:pPr>
      <w:r>
        <w:rPr>
          <w:sz w:val="12"/>
          <w:szCs w:val="12"/>
        </w:rPr>
        <w:t>imię i nazwisko dziecka</w:t>
      </w:r>
    </w:p>
    <w:p w:rsidR="00E7431E" w:rsidRDefault="00E7431E" w:rsidP="00B50933">
      <w:pPr>
        <w:jc w:val="center"/>
      </w:pPr>
    </w:p>
    <w:p w:rsidR="00E7431E" w:rsidRDefault="00E7431E" w:rsidP="00E7431E">
      <w:r>
        <w:t>Data urodzenia dziecka ........................................</w:t>
      </w:r>
      <w:r w:rsidR="00B50933">
        <w:t xml:space="preserve"> a</w:t>
      </w:r>
      <w:r>
        <w:t>dres zam</w:t>
      </w:r>
      <w:r w:rsidR="00B50933">
        <w:t>.</w:t>
      </w:r>
      <w:r>
        <w:t xml:space="preserve"> ......................................................</w:t>
      </w:r>
      <w:r w:rsidR="00B50933">
        <w:t>..............</w:t>
      </w:r>
    </w:p>
    <w:p w:rsidR="00E7431E" w:rsidRDefault="00E7431E" w:rsidP="00E7431E"/>
    <w:p w:rsidR="00E7431E" w:rsidRDefault="00E7431E" w:rsidP="00E7431E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OJCIEC (OPIEKUN PRAWNY)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MATKA (OPIEKUNKA PRAWNA)</w:t>
      </w:r>
    </w:p>
    <w:p w:rsidR="00E7431E" w:rsidRDefault="00E7431E" w:rsidP="00E7431E"/>
    <w:p w:rsidR="00E7431E" w:rsidRDefault="00E7431E" w:rsidP="00E7431E">
      <w:r>
        <w:t xml:space="preserve">          .............................................................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E7431E" w:rsidRDefault="00E7431E" w:rsidP="00E7431E"/>
    <w:p w:rsidR="00E7431E" w:rsidRDefault="00E7431E" w:rsidP="00E7431E">
      <w:r>
        <w:tab/>
        <w:t>telefon kom. ......................................</w:t>
      </w:r>
      <w:r>
        <w:tab/>
      </w:r>
      <w:r>
        <w:tab/>
      </w:r>
      <w:r>
        <w:tab/>
        <w:t>telefon kom. ..............................................</w:t>
      </w:r>
    </w:p>
    <w:p w:rsidR="00E7431E" w:rsidRDefault="00E7431E" w:rsidP="00E7431E"/>
    <w:tbl>
      <w:tblPr>
        <w:tblStyle w:val="Tabela-Siatka"/>
        <w:tblW w:w="0" w:type="auto"/>
        <w:tblLook w:val="04A0"/>
      </w:tblPr>
      <w:tblGrid>
        <w:gridCol w:w="5480"/>
        <w:gridCol w:w="5480"/>
      </w:tblGrid>
      <w:tr w:rsidR="002114FA" w:rsidTr="002114FA">
        <w:tc>
          <w:tcPr>
            <w:tcW w:w="5480" w:type="dxa"/>
          </w:tcPr>
          <w:p w:rsidR="002114FA" w:rsidRDefault="002114FA" w:rsidP="002114FA">
            <w:r>
              <w:t xml:space="preserve">Oświadczam, że w związku z wykonywaniem </w:t>
            </w:r>
          </w:p>
          <w:p w:rsidR="002114FA" w:rsidRDefault="002114FA" w:rsidP="002114FA">
            <w:r>
              <w:t xml:space="preserve"> obowiązków zawodowych nie mogę zapewnić     </w:t>
            </w:r>
          </w:p>
          <w:p w:rsidR="002114FA" w:rsidRDefault="002114FA" w:rsidP="002114FA">
            <w:r>
              <w:t xml:space="preserve"> dz</w:t>
            </w:r>
            <w:r w:rsidR="00A93B31">
              <w:t>iecku opieki po skończonych zaję</w:t>
            </w:r>
            <w:r>
              <w:t>ciach:</w:t>
            </w:r>
          </w:p>
          <w:p w:rsidR="00305D1C" w:rsidRDefault="00305D1C" w:rsidP="002114FA"/>
          <w:p w:rsidR="00305D1C" w:rsidRDefault="00305D1C" w:rsidP="002114FA"/>
          <w:p w:rsidR="002114FA" w:rsidRDefault="002114FA" w:rsidP="002114FA">
            <w:r>
              <w:tab/>
              <w:t>...................................................................</w:t>
            </w:r>
          </w:p>
          <w:p w:rsidR="002114FA" w:rsidRDefault="002114FA" w:rsidP="00305D1C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12"/>
                <w:szCs w:val="12"/>
              </w:rPr>
              <w:t>miejsce pracy</w:t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br/>
            </w:r>
            <w:r w:rsidR="00A02BAD" w:rsidRPr="00A02BAD">
              <w:rPr>
                <w:i/>
              </w:rPr>
              <w:t>podpis:</w:t>
            </w:r>
          </w:p>
          <w:p w:rsidR="00A02BAD" w:rsidRDefault="00A02BAD" w:rsidP="00305D1C"/>
        </w:tc>
        <w:tc>
          <w:tcPr>
            <w:tcW w:w="5480" w:type="dxa"/>
          </w:tcPr>
          <w:p w:rsidR="002114FA" w:rsidRDefault="002114FA" w:rsidP="002114FA">
            <w:r>
              <w:t xml:space="preserve">Oświadczam, że w związku z wykonywaniem </w:t>
            </w:r>
          </w:p>
          <w:p w:rsidR="002114FA" w:rsidRDefault="002114FA" w:rsidP="002114FA">
            <w:r>
              <w:t xml:space="preserve"> obowiązków zawodowych nie mogę zapewnić     </w:t>
            </w:r>
          </w:p>
          <w:p w:rsidR="00305D1C" w:rsidRDefault="002114FA" w:rsidP="00305D1C">
            <w:r>
              <w:t xml:space="preserve"> dz</w:t>
            </w:r>
            <w:r w:rsidR="00A93B31">
              <w:t>iecku opieki po skończonych zaję</w:t>
            </w:r>
            <w:r>
              <w:t>ciach:</w:t>
            </w:r>
          </w:p>
          <w:p w:rsidR="00305D1C" w:rsidRDefault="00305D1C" w:rsidP="00305D1C"/>
          <w:p w:rsidR="00305D1C" w:rsidRDefault="002114FA" w:rsidP="00305D1C">
            <w:r>
              <w:br/>
            </w:r>
            <w:r w:rsidR="00305D1C">
              <w:tab/>
              <w:t>...................................................................</w:t>
            </w:r>
          </w:p>
          <w:p w:rsidR="00A02BAD" w:rsidRDefault="00305D1C" w:rsidP="00305D1C">
            <w:pPr>
              <w:rPr>
                <w:sz w:val="12"/>
                <w:szCs w:val="12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12"/>
                <w:szCs w:val="12"/>
              </w:rPr>
              <w:t>miejsce pracy</w:t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</w:p>
          <w:p w:rsidR="00A02BAD" w:rsidRDefault="00A02BAD" w:rsidP="00305D1C">
            <w:pPr>
              <w:rPr>
                <w:sz w:val="12"/>
                <w:szCs w:val="12"/>
              </w:rPr>
            </w:pPr>
          </w:p>
          <w:p w:rsidR="00A02BAD" w:rsidRDefault="00A02BAD" w:rsidP="00305D1C">
            <w:pPr>
              <w:rPr>
                <w:sz w:val="12"/>
                <w:szCs w:val="12"/>
              </w:rPr>
            </w:pPr>
          </w:p>
          <w:p w:rsidR="002114FA" w:rsidRPr="00A02BAD" w:rsidRDefault="00A02BAD" w:rsidP="00305D1C">
            <w:pPr>
              <w:rPr>
                <w:i/>
              </w:rPr>
            </w:pPr>
            <w:r w:rsidRPr="00A02BAD">
              <w:rPr>
                <w:i/>
              </w:rPr>
              <w:t>podpis:</w:t>
            </w:r>
            <w:r w:rsidR="00305D1C" w:rsidRPr="00A02BAD">
              <w:rPr>
                <w:i/>
              </w:rPr>
              <w:tab/>
            </w:r>
          </w:p>
        </w:tc>
      </w:tr>
    </w:tbl>
    <w:p w:rsidR="00E7431E" w:rsidRDefault="00E7431E" w:rsidP="00E7431E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E7431E" w:rsidRDefault="00E7431E" w:rsidP="00E7431E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E7431E" w:rsidRDefault="00E7431E" w:rsidP="00E7431E">
      <w:pPr>
        <w:rPr>
          <w:b/>
          <w:bCs/>
        </w:rPr>
      </w:pPr>
      <w:r>
        <w:rPr>
          <w:b/>
          <w:bCs/>
        </w:rPr>
        <w:t>Dziecko moje :</w:t>
      </w:r>
    </w:p>
    <w:p w:rsidR="00E7431E" w:rsidRDefault="00E7431E" w:rsidP="00E7431E">
      <w:pPr>
        <w:numPr>
          <w:ilvl w:val="0"/>
          <w:numId w:val="1"/>
        </w:numPr>
        <w:tabs>
          <w:tab w:val="left" w:pos="720"/>
        </w:tabs>
      </w:pPr>
      <w:r>
        <w:t>Wymaga opieki, ponieważ:</w:t>
      </w:r>
    </w:p>
    <w:p w:rsidR="00E7431E" w:rsidRDefault="00E7431E" w:rsidP="00B50933">
      <w:pPr>
        <w:numPr>
          <w:ilvl w:val="0"/>
          <w:numId w:val="6"/>
        </w:numPr>
        <w:rPr>
          <w:sz w:val="12"/>
          <w:szCs w:val="12"/>
        </w:rPr>
      </w:pPr>
      <w:r>
        <w:t>nie może samodzielnie wracać do domu</w:t>
      </w:r>
      <w:r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7431E" w:rsidRDefault="00E7431E" w:rsidP="00B50933">
      <w:pPr>
        <w:numPr>
          <w:ilvl w:val="0"/>
          <w:numId w:val="6"/>
        </w:numPr>
        <w:rPr>
          <w:sz w:val="12"/>
          <w:szCs w:val="12"/>
        </w:rPr>
      </w:pPr>
      <w:r>
        <w:t>nie ma zapewnionej opieki w domu</w:t>
      </w:r>
      <w:r>
        <w:rPr>
          <w:sz w:val="12"/>
          <w:szCs w:val="12"/>
        </w:rPr>
        <w:t xml:space="preserve"> .................................................................................................................................................................................................................</w:t>
      </w:r>
    </w:p>
    <w:p w:rsidR="00E7431E" w:rsidRDefault="00E7431E" w:rsidP="00B50933">
      <w:pPr>
        <w:numPr>
          <w:ilvl w:val="0"/>
          <w:numId w:val="6"/>
        </w:numPr>
        <w:rPr>
          <w:sz w:val="12"/>
          <w:szCs w:val="12"/>
        </w:rPr>
      </w:pPr>
      <w:r>
        <w:t>inne</w:t>
      </w:r>
      <w:r>
        <w:rPr>
          <w:sz w:val="12"/>
          <w:szCs w:val="1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0933">
        <w:rPr>
          <w:sz w:val="12"/>
          <w:szCs w:val="12"/>
        </w:rPr>
        <w:t>...............................</w:t>
      </w:r>
    </w:p>
    <w:p w:rsidR="00E7431E" w:rsidRDefault="00E7431E" w:rsidP="00E7431E">
      <w:pPr>
        <w:numPr>
          <w:ilvl w:val="0"/>
          <w:numId w:val="1"/>
        </w:numPr>
        <w:tabs>
          <w:tab w:val="left" w:pos="720"/>
        </w:tabs>
      </w:pPr>
      <w:r>
        <w:t>Może samodzielnie wracać do domu o godzinie ....................., jednocześnie ponoszę odpowiedzialność za bezpieczny powrót dziecka do domu .</w:t>
      </w:r>
    </w:p>
    <w:p w:rsidR="00E7431E" w:rsidRDefault="00E7431E" w:rsidP="00E7431E">
      <w:pPr>
        <w:numPr>
          <w:ilvl w:val="0"/>
          <w:numId w:val="1"/>
        </w:numPr>
        <w:tabs>
          <w:tab w:val="left" w:pos="720"/>
        </w:tabs>
      </w:pPr>
      <w:r>
        <w:t>Będzie odbierane przez osoby niżej wymienione (podać imię i nazwisko oraz stopień pokrewieństwa)</w:t>
      </w:r>
    </w:p>
    <w:p w:rsidR="00E7431E" w:rsidRDefault="00E7431E" w:rsidP="00E7431E"/>
    <w:p w:rsidR="00E7431E" w:rsidRDefault="00E7431E" w:rsidP="00E7431E">
      <w:r>
        <w:tab/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7431E" w:rsidRDefault="00E7431E" w:rsidP="00E7431E">
      <w:r>
        <w:tab/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7431E" w:rsidRDefault="00E7431E" w:rsidP="00E7431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31E" w:rsidRPr="004D78CB" w:rsidRDefault="00E7431E" w:rsidP="00E7431E">
      <w:pPr>
        <w:ind w:left="720"/>
        <w:rPr>
          <w:b/>
        </w:rPr>
      </w:pPr>
      <w:r w:rsidRPr="004D78CB">
        <w:rPr>
          <w:b/>
        </w:rPr>
        <w:t>Zobowiązuję się do :</w:t>
      </w:r>
    </w:p>
    <w:p w:rsidR="00E7431E" w:rsidRDefault="00E7431E" w:rsidP="00B50933"/>
    <w:p w:rsidR="00E7431E" w:rsidRDefault="00E7431E" w:rsidP="00B50933">
      <w:pPr>
        <w:numPr>
          <w:ilvl w:val="0"/>
          <w:numId w:val="5"/>
        </w:numPr>
      </w:pPr>
      <w:r>
        <w:t>współpracy z wychowawcami w sprawach dotyczących pobytu i funkcjonowania mojego dziecka</w:t>
      </w:r>
      <w:r w:rsidR="00167255">
        <w:t xml:space="preserve"> na zajęciach opieki świetlicowej</w:t>
      </w:r>
    </w:p>
    <w:p w:rsidR="004D78CB" w:rsidRDefault="00E7431E" w:rsidP="004D78CB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punktualnego odbierania dziecka </w:t>
      </w:r>
      <w:r w:rsidR="00167255">
        <w:rPr>
          <w:b/>
          <w:bCs/>
        </w:rPr>
        <w:t>z zajęć świetlicowych</w:t>
      </w:r>
    </w:p>
    <w:p w:rsidR="004D78CB" w:rsidRPr="004D78CB" w:rsidRDefault="004D78CB" w:rsidP="004D78CB">
      <w:pPr>
        <w:numPr>
          <w:ilvl w:val="0"/>
          <w:numId w:val="5"/>
        </w:numPr>
        <w:rPr>
          <w:b/>
          <w:bCs/>
        </w:rPr>
      </w:pPr>
      <w:r>
        <w:t xml:space="preserve">przekazania informacji nauczycielowi świetlicy </w:t>
      </w:r>
      <w:r w:rsidRPr="00235BF4">
        <w:rPr>
          <w:u w:val="single"/>
        </w:rPr>
        <w:t>w formie pisemnej</w:t>
      </w:r>
      <w:r>
        <w:t xml:space="preserve"> w przypadku jakichkolwiek zmian w sposobie odbioru lub powrotu dziecka.</w:t>
      </w:r>
    </w:p>
    <w:p w:rsidR="004D78CB" w:rsidRDefault="004D78CB" w:rsidP="004D78CB">
      <w:pPr>
        <w:pStyle w:val="Tekstpodstawowy"/>
      </w:pPr>
    </w:p>
    <w:p w:rsidR="004D78CB" w:rsidRDefault="004D78CB" w:rsidP="004D78CB">
      <w:pPr>
        <w:rPr>
          <w:b/>
          <w:bCs/>
          <w:u w:val="single"/>
        </w:rPr>
      </w:pPr>
    </w:p>
    <w:p w:rsidR="004D78CB" w:rsidRDefault="004D78CB" w:rsidP="004D78CB"/>
    <w:p w:rsidR="00E7431E" w:rsidRPr="00171342" w:rsidRDefault="00E7431E" w:rsidP="00E7431E">
      <w:pPr>
        <w:rPr>
          <w:sz w:val="28"/>
        </w:rPr>
      </w:pPr>
      <w:r w:rsidRPr="00171342">
        <w:rPr>
          <w:sz w:val="28"/>
        </w:rPr>
        <w:tab/>
        <w:t>............</w:t>
      </w:r>
      <w:r w:rsidR="00171342">
        <w:rPr>
          <w:sz w:val="28"/>
        </w:rPr>
        <w:t>.............................................</w:t>
      </w:r>
      <w:r w:rsidR="00171342">
        <w:rPr>
          <w:sz w:val="28"/>
        </w:rPr>
        <w:tab/>
      </w:r>
      <w:r w:rsidR="00171342">
        <w:rPr>
          <w:sz w:val="28"/>
        </w:rPr>
        <w:tab/>
        <w:t xml:space="preserve">        ………...….</w:t>
      </w:r>
      <w:r w:rsidRPr="00171342">
        <w:rPr>
          <w:sz w:val="28"/>
        </w:rPr>
        <w:t>...........................................</w:t>
      </w:r>
    </w:p>
    <w:p w:rsidR="00E7431E" w:rsidRPr="00171342" w:rsidRDefault="00E7431E" w:rsidP="00E7431E">
      <w:pPr>
        <w:rPr>
          <w:sz w:val="22"/>
          <w:szCs w:val="12"/>
        </w:rPr>
      </w:pPr>
      <w:r w:rsidRPr="00171342">
        <w:rPr>
          <w:sz w:val="44"/>
        </w:rPr>
        <w:tab/>
      </w:r>
      <w:r w:rsidRPr="00171342">
        <w:rPr>
          <w:sz w:val="44"/>
        </w:rPr>
        <w:tab/>
      </w:r>
      <w:r w:rsidR="00171342">
        <w:rPr>
          <w:sz w:val="44"/>
        </w:rPr>
        <w:t xml:space="preserve">    </w:t>
      </w:r>
      <w:r w:rsidR="00171342" w:rsidRPr="00171342">
        <w:rPr>
          <w:sz w:val="22"/>
          <w:szCs w:val="22"/>
        </w:rPr>
        <w:t>(</w:t>
      </w:r>
      <w:r w:rsidR="00171342">
        <w:rPr>
          <w:sz w:val="22"/>
          <w:szCs w:val="12"/>
        </w:rPr>
        <w:t>miejscowość, data)</w:t>
      </w:r>
      <w:r w:rsidR="00171342">
        <w:rPr>
          <w:sz w:val="22"/>
          <w:szCs w:val="12"/>
        </w:rPr>
        <w:tab/>
      </w:r>
      <w:r w:rsidR="00171342">
        <w:rPr>
          <w:sz w:val="22"/>
          <w:szCs w:val="12"/>
        </w:rPr>
        <w:tab/>
      </w:r>
      <w:r w:rsidR="00171342">
        <w:rPr>
          <w:sz w:val="22"/>
          <w:szCs w:val="12"/>
        </w:rPr>
        <w:tab/>
      </w:r>
      <w:r w:rsidR="00171342">
        <w:rPr>
          <w:sz w:val="22"/>
          <w:szCs w:val="12"/>
        </w:rPr>
        <w:tab/>
        <w:t xml:space="preserve">      (</w:t>
      </w:r>
      <w:r w:rsidRPr="00171342">
        <w:rPr>
          <w:sz w:val="22"/>
          <w:szCs w:val="12"/>
        </w:rPr>
        <w:t>czytelny podpis</w:t>
      </w:r>
      <w:r w:rsidR="00171342">
        <w:rPr>
          <w:sz w:val="22"/>
          <w:szCs w:val="12"/>
        </w:rPr>
        <w:t xml:space="preserve"> rodziców/opiekunów)</w:t>
      </w:r>
    </w:p>
    <w:p w:rsidR="00E7431E" w:rsidRPr="00171342" w:rsidRDefault="00E7431E">
      <w:pPr>
        <w:rPr>
          <w:sz w:val="28"/>
        </w:rPr>
      </w:pPr>
    </w:p>
    <w:sectPr w:rsidR="00E7431E" w:rsidRPr="00171342" w:rsidSect="00F307BF">
      <w:headerReference w:type="default" r:id="rId7"/>
      <w:footerReference w:type="even" r:id="rId8"/>
      <w:footnotePr>
        <w:pos w:val="beneathText"/>
      </w:footnotePr>
      <w:pgSz w:w="11905" w:h="16837"/>
      <w:pgMar w:top="520" w:right="605" w:bottom="357" w:left="4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8A" w:rsidRDefault="00CE478A">
      <w:r>
        <w:separator/>
      </w:r>
    </w:p>
  </w:endnote>
  <w:endnote w:type="continuationSeparator" w:id="0">
    <w:p w:rsidR="00CE478A" w:rsidRDefault="00CE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EE" w:rsidRDefault="004878B7" w:rsidP="00DE67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54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4EE" w:rsidRDefault="004B54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8A" w:rsidRDefault="00CE478A">
      <w:r>
        <w:separator/>
      </w:r>
    </w:p>
  </w:footnote>
  <w:footnote w:type="continuationSeparator" w:id="0">
    <w:p w:rsidR="00CE478A" w:rsidRDefault="00CE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55" w:rsidRPr="00167255" w:rsidRDefault="00167255" w:rsidP="00167255">
    <w:pPr>
      <w:pStyle w:val="Nagwek"/>
      <w:jc w:val="center"/>
      <w:rPr>
        <w:b/>
        <w:sz w:val="22"/>
        <w:szCs w:val="22"/>
      </w:rPr>
    </w:pPr>
    <w:r w:rsidRPr="00167255">
      <w:rPr>
        <w:b/>
        <w:sz w:val="22"/>
        <w:szCs w:val="22"/>
      </w:rPr>
      <w:t>Szkoła Podstawowa</w:t>
    </w:r>
    <w:r w:rsidR="004D78CB">
      <w:rPr>
        <w:b/>
        <w:sz w:val="22"/>
        <w:szCs w:val="22"/>
      </w:rPr>
      <w:t xml:space="preserve"> im. Janusza Korczaka</w:t>
    </w:r>
    <w:r w:rsidRPr="00167255">
      <w:rPr>
        <w:b/>
        <w:sz w:val="22"/>
        <w:szCs w:val="22"/>
      </w:rPr>
      <w:t xml:space="preserve"> w Dobczynie</w:t>
    </w:r>
  </w:p>
  <w:p w:rsidR="00167255" w:rsidRPr="00167255" w:rsidRDefault="004878B7" w:rsidP="00167255">
    <w:pPr>
      <w:pStyle w:val="Nagwek"/>
      <w:jc w:val="center"/>
      <w:rPr>
        <w:b/>
        <w:sz w:val="22"/>
        <w:szCs w:val="22"/>
      </w:rPr>
    </w:pPr>
    <w:hyperlink r:id="rId1" w:history="1">
      <w:r w:rsidR="00167255" w:rsidRPr="00167255">
        <w:rPr>
          <w:rStyle w:val="Hipercze"/>
          <w:b/>
          <w:sz w:val="22"/>
          <w:szCs w:val="22"/>
        </w:rPr>
        <w:t>www.spdobczyn.pl</w:t>
      </w:r>
    </w:hyperlink>
  </w:p>
  <w:p w:rsidR="00167255" w:rsidRPr="00167255" w:rsidRDefault="00167255" w:rsidP="00167255">
    <w:pPr>
      <w:pStyle w:val="Nagwek"/>
      <w:jc w:val="center"/>
      <w:rPr>
        <w:b/>
        <w:sz w:val="22"/>
        <w:szCs w:val="22"/>
      </w:rPr>
    </w:pPr>
    <w:proofErr w:type="spellStart"/>
    <w:r w:rsidRPr="00167255">
      <w:rPr>
        <w:b/>
        <w:sz w:val="22"/>
        <w:szCs w:val="22"/>
      </w:rPr>
      <w:t>tel</w:t>
    </w:r>
    <w:proofErr w:type="spellEnd"/>
    <w:r w:rsidRPr="00167255">
      <w:rPr>
        <w:b/>
        <w:sz w:val="22"/>
        <w:szCs w:val="22"/>
      </w:rPr>
      <w:t>: 22 799 93 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FCC2AE5"/>
    <w:multiLevelType w:val="hybridMultilevel"/>
    <w:tmpl w:val="B6A80192"/>
    <w:lvl w:ilvl="0" w:tplc="C8E48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D2623"/>
    <w:multiLevelType w:val="hybridMultilevel"/>
    <w:tmpl w:val="7850F9AE"/>
    <w:lvl w:ilvl="0" w:tplc="C8E48A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7431E"/>
    <w:rsid w:val="0015789F"/>
    <w:rsid w:val="00166B7E"/>
    <w:rsid w:val="00167255"/>
    <w:rsid w:val="00171342"/>
    <w:rsid w:val="001B3AD0"/>
    <w:rsid w:val="002114FA"/>
    <w:rsid w:val="00235BF4"/>
    <w:rsid w:val="00305D1C"/>
    <w:rsid w:val="003107FF"/>
    <w:rsid w:val="003919BB"/>
    <w:rsid w:val="004679C4"/>
    <w:rsid w:val="004878B7"/>
    <w:rsid w:val="004B54EE"/>
    <w:rsid w:val="004D78CB"/>
    <w:rsid w:val="006970F4"/>
    <w:rsid w:val="00721B35"/>
    <w:rsid w:val="007C3384"/>
    <w:rsid w:val="00874F0F"/>
    <w:rsid w:val="009D2953"/>
    <w:rsid w:val="00A02BAD"/>
    <w:rsid w:val="00A93B31"/>
    <w:rsid w:val="00B50933"/>
    <w:rsid w:val="00B97B7A"/>
    <w:rsid w:val="00CE478A"/>
    <w:rsid w:val="00D94D30"/>
    <w:rsid w:val="00DE67AC"/>
    <w:rsid w:val="00E7431E"/>
    <w:rsid w:val="00F3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431E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107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07FF"/>
  </w:style>
  <w:style w:type="paragraph" w:styleId="Nagwek">
    <w:name w:val="header"/>
    <w:basedOn w:val="Normalny"/>
    <w:rsid w:val="0016725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67255"/>
    <w:rPr>
      <w:color w:val="0000FF"/>
      <w:u w:val="single"/>
    </w:rPr>
  </w:style>
  <w:style w:type="table" w:styleId="Tabela-Siatka">
    <w:name w:val="Table Grid"/>
    <w:basedOn w:val="Standardowy"/>
    <w:rsid w:val="00211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D78CB"/>
    <w:pPr>
      <w:widowControl/>
      <w:suppressAutoHyphens w:val="0"/>
    </w:pPr>
    <w:rPr>
      <w:rFonts w:eastAsia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78CB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dob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Szkoła Podstawowa</Company>
  <LinksUpToDate>false</LinksUpToDate>
  <CharactersWithSpaces>2985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http://www.spdobczyn.pl/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Beata</dc:creator>
  <cp:lastModifiedBy>Iwa S</cp:lastModifiedBy>
  <cp:revision>2</cp:revision>
  <dcterms:created xsi:type="dcterms:W3CDTF">2018-08-22T22:10:00Z</dcterms:created>
  <dcterms:modified xsi:type="dcterms:W3CDTF">2018-08-22T22:10:00Z</dcterms:modified>
</cp:coreProperties>
</file>