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50FFD8B" w14:textId="77777777" w:rsidR="00BE33B9" w:rsidRDefault="00BE33B9">
      <w:pPr>
        <w:pStyle w:val="Nagwek2"/>
        <w:ind w:right="-569"/>
        <w:jc w:val="center"/>
        <w:rPr>
          <w:color w:val="0070C0"/>
          <w:lang w:eastAsia="pl-PL"/>
        </w:rPr>
      </w:pPr>
    </w:p>
    <w:p w14:paraId="417E959D" w14:textId="77777777" w:rsidR="007630A8" w:rsidRDefault="007630A8" w:rsidP="007630A8">
      <w:pPr>
        <w:pStyle w:val="Tekstpodstawowy3"/>
        <w:spacing w:after="0"/>
        <w:jc w:val="center"/>
        <w:rPr>
          <w:rFonts w:ascii="Calibri Light" w:hAnsi="Calibri Light" w:cs="Arial"/>
          <w:sz w:val="28"/>
          <w:szCs w:val="28"/>
        </w:rPr>
      </w:pPr>
    </w:p>
    <w:p w14:paraId="303E72E4" w14:textId="3B9C83E0" w:rsidR="006C1C33" w:rsidRPr="006C1C33" w:rsidRDefault="007630A8" w:rsidP="006C1C33">
      <w:pPr>
        <w:pStyle w:val="Nagwek"/>
        <w:ind w:left="-567"/>
        <w:jc w:val="center"/>
        <w:rPr>
          <w:rFonts w:cs="Arial"/>
          <w:sz w:val="28"/>
          <w:szCs w:val="28"/>
        </w:rPr>
      </w:pPr>
      <w:r w:rsidRPr="00E50FDA">
        <w:rPr>
          <w:rFonts w:cs="Arial"/>
          <w:sz w:val="28"/>
          <w:szCs w:val="28"/>
        </w:rPr>
        <w:t>Formularz zgłaszania propozyc</w:t>
      </w:r>
      <w:r>
        <w:rPr>
          <w:rFonts w:cs="Arial"/>
          <w:sz w:val="28"/>
          <w:szCs w:val="28"/>
        </w:rPr>
        <w:t>ji zmian w dokumencie pn.:</w:t>
      </w:r>
      <w:r>
        <w:rPr>
          <w:rFonts w:cs="Arial"/>
          <w:sz w:val="28"/>
          <w:szCs w:val="28"/>
        </w:rPr>
        <w:br/>
      </w:r>
      <w:r w:rsidR="006C1C33">
        <w:rPr>
          <w:rFonts w:cs="Arial"/>
          <w:sz w:val="28"/>
          <w:szCs w:val="28"/>
        </w:rPr>
        <w:t>„</w:t>
      </w:r>
      <w:r w:rsidR="002D1766">
        <w:rPr>
          <w:rFonts w:cs="Arial"/>
          <w:sz w:val="28"/>
          <w:szCs w:val="28"/>
        </w:rPr>
        <w:t>Strategia Rozwoju Gminy Koszyce na lata 2021-2026 z perspektyw</w:t>
      </w:r>
      <w:r w:rsidR="00105AEE">
        <w:rPr>
          <w:rFonts w:cs="Arial"/>
          <w:sz w:val="28"/>
          <w:szCs w:val="28"/>
        </w:rPr>
        <w:t>ą</w:t>
      </w:r>
      <w:r w:rsidR="002D1766">
        <w:rPr>
          <w:rFonts w:cs="Arial"/>
          <w:sz w:val="28"/>
          <w:szCs w:val="28"/>
        </w:rPr>
        <w:t xml:space="preserve"> do roku 2030</w:t>
      </w:r>
      <w:r w:rsidR="006C1C33">
        <w:rPr>
          <w:rFonts w:cs="Arial"/>
          <w:sz w:val="28"/>
          <w:szCs w:val="28"/>
        </w:rPr>
        <w:t>”</w:t>
      </w:r>
    </w:p>
    <w:p w14:paraId="66CA59E9" w14:textId="77777777" w:rsidR="007630A8" w:rsidRDefault="007630A8" w:rsidP="007630A8">
      <w:pPr>
        <w:pStyle w:val="Tekstpodstawowy3"/>
        <w:spacing w:after="0"/>
        <w:jc w:val="center"/>
        <w:rPr>
          <w:rFonts w:ascii="Calibri Light" w:hAnsi="Calibri Light" w:cs="Arial"/>
          <w:i/>
          <w:sz w:val="28"/>
          <w:szCs w:val="28"/>
        </w:rPr>
      </w:pPr>
    </w:p>
    <w:p w14:paraId="7BE82B9D" w14:textId="77777777" w:rsidR="007630A8" w:rsidRPr="00E50FDA" w:rsidRDefault="007630A8" w:rsidP="007630A8">
      <w:pPr>
        <w:pStyle w:val="Tekstpodstawowywcity"/>
        <w:spacing w:after="0"/>
        <w:rPr>
          <w:rFonts w:cs="Arial"/>
        </w:rPr>
      </w:pPr>
    </w:p>
    <w:tbl>
      <w:tblPr>
        <w:tblW w:w="9072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1E0" w:firstRow="1" w:lastRow="1" w:firstColumn="1" w:lastColumn="1" w:noHBand="0" w:noVBand="0"/>
      </w:tblPr>
      <w:tblGrid>
        <w:gridCol w:w="477"/>
        <w:gridCol w:w="2552"/>
        <w:gridCol w:w="3036"/>
        <w:gridCol w:w="3007"/>
      </w:tblGrid>
      <w:tr w:rsidR="007630A8" w:rsidRPr="00BF7221" w14:paraId="44E5DC29" w14:textId="77777777" w:rsidTr="00C50B5E">
        <w:trPr>
          <w:trHeight w:val="851"/>
        </w:trPr>
        <w:tc>
          <w:tcPr>
            <w:tcW w:w="200" w:type="pct"/>
            <w:shd w:val="clear" w:color="auto" w:fill="5B9BD5"/>
            <w:vAlign w:val="center"/>
          </w:tcPr>
          <w:p w14:paraId="14DE1C6D" w14:textId="77777777" w:rsidR="007630A8" w:rsidRPr="00BF7221" w:rsidRDefault="007630A8" w:rsidP="00C50B5E">
            <w:pPr>
              <w:pStyle w:val="Tekstpodstawowywcity"/>
              <w:spacing w:after="0"/>
              <w:ind w:left="0"/>
              <w:jc w:val="center"/>
              <w:rPr>
                <w:rFonts w:cs="Arial"/>
                <w:color w:val="FFFFFF"/>
                <w:szCs w:val="24"/>
              </w:rPr>
            </w:pPr>
            <w:r w:rsidRPr="00BF7221">
              <w:rPr>
                <w:rFonts w:cs="Arial"/>
                <w:color w:val="FFFFFF"/>
                <w:szCs w:val="24"/>
              </w:rPr>
              <w:t>Lp.</w:t>
            </w:r>
          </w:p>
        </w:tc>
        <w:tc>
          <w:tcPr>
            <w:tcW w:w="1428" w:type="pct"/>
            <w:shd w:val="clear" w:color="auto" w:fill="5B9BD5"/>
            <w:vAlign w:val="center"/>
          </w:tcPr>
          <w:p w14:paraId="27F534C7" w14:textId="1E180D7F" w:rsidR="007630A8" w:rsidRPr="00BF7221" w:rsidRDefault="007630A8" w:rsidP="007630A8">
            <w:pPr>
              <w:pStyle w:val="Tekstpodstawowywcity"/>
              <w:spacing w:after="0"/>
              <w:ind w:left="0"/>
              <w:jc w:val="center"/>
              <w:rPr>
                <w:rFonts w:cs="Arial"/>
                <w:color w:val="FFFFFF"/>
                <w:szCs w:val="24"/>
              </w:rPr>
            </w:pPr>
            <w:r w:rsidRPr="00BF7221">
              <w:rPr>
                <w:rFonts w:cs="Arial"/>
                <w:color w:val="FFFFFF"/>
                <w:szCs w:val="24"/>
              </w:rPr>
              <w:t xml:space="preserve">Zapis w </w:t>
            </w:r>
            <w:r>
              <w:rPr>
                <w:rFonts w:cs="Arial"/>
                <w:color w:val="FFFFFF"/>
                <w:szCs w:val="24"/>
              </w:rPr>
              <w:t>dokumencie</w:t>
            </w:r>
            <w:r w:rsidR="003A1B39">
              <w:rPr>
                <w:rFonts w:cs="Arial"/>
                <w:color w:val="FFFFFF"/>
                <w:szCs w:val="24"/>
              </w:rPr>
              <w:t>,                              nr strony</w:t>
            </w:r>
          </w:p>
        </w:tc>
        <w:tc>
          <w:tcPr>
            <w:tcW w:w="1694" w:type="pct"/>
            <w:shd w:val="clear" w:color="auto" w:fill="5B9BD5"/>
            <w:vAlign w:val="center"/>
          </w:tcPr>
          <w:p w14:paraId="04F66C18" w14:textId="77777777" w:rsidR="007630A8" w:rsidRPr="00BF7221" w:rsidRDefault="007630A8" w:rsidP="00C50B5E">
            <w:pPr>
              <w:pStyle w:val="Tekstpodstawowywcity"/>
              <w:spacing w:after="0"/>
              <w:ind w:left="0"/>
              <w:jc w:val="center"/>
              <w:rPr>
                <w:rFonts w:cs="Arial"/>
                <w:color w:val="FFFFFF"/>
                <w:szCs w:val="24"/>
              </w:rPr>
            </w:pPr>
            <w:r w:rsidRPr="00BF7221">
              <w:rPr>
                <w:rFonts w:cs="Arial"/>
                <w:color w:val="FFFFFF"/>
                <w:szCs w:val="24"/>
              </w:rPr>
              <w:t xml:space="preserve">Sugerowana zmiana </w:t>
            </w:r>
          </w:p>
        </w:tc>
        <w:tc>
          <w:tcPr>
            <w:tcW w:w="1678" w:type="pct"/>
            <w:shd w:val="clear" w:color="auto" w:fill="5B9BD5"/>
            <w:vAlign w:val="center"/>
          </w:tcPr>
          <w:p w14:paraId="7C9D983A" w14:textId="77777777" w:rsidR="007630A8" w:rsidRPr="00BF7221" w:rsidRDefault="007630A8" w:rsidP="00C50B5E">
            <w:pPr>
              <w:pStyle w:val="Tekstpodstawowywcity"/>
              <w:spacing w:after="0"/>
              <w:ind w:left="0"/>
              <w:jc w:val="center"/>
              <w:rPr>
                <w:rFonts w:cs="Arial"/>
                <w:color w:val="FFFFFF"/>
                <w:szCs w:val="24"/>
              </w:rPr>
            </w:pPr>
            <w:r w:rsidRPr="00BF7221">
              <w:rPr>
                <w:rFonts w:cs="Arial"/>
                <w:color w:val="FFFFFF"/>
                <w:szCs w:val="24"/>
              </w:rPr>
              <w:t>Uzasadnienie</w:t>
            </w:r>
          </w:p>
        </w:tc>
      </w:tr>
      <w:tr w:rsidR="007630A8" w:rsidRPr="00E50FDA" w14:paraId="5330962E" w14:textId="77777777" w:rsidTr="00C50B5E">
        <w:trPr>
          <w:trHeight w:val="851"/>
        </w:trPr>
        <w:tc>
          <w:tcPr>
            <w:tcW w:w="200" w:type="pct"/>
          </w:tcPr>
          <w:p w14:paraId="413BEABC" w14:textId="77777777" w:rsidR="007630A8" w:rsidRPr="00E50FDA" w:rsidRDefault="007630A8" w:rsidP="00C50B5E">
            <w:pPr>
              <w:pStyle w:val="Tekstpodstawowywcity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1428" w:type="pct"/>
          </w:tcPr>
          <w:p w14:paraId="32A8FFF8" w14:textId="77777777" w:rsidR="007630A8" w:rsidRPr="00E50FDA" w:rsidRDefault="007630A8" w:rsidP="00C50B5E">
            <w:pPr>
              <w:pStyle w:val="Tekstpodstawowywcity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1694" w:type="pct"/>
          </w:tcPr>
          <w:p w14:paraId="1870A67C" w14:textId="77777777" w:rsidR="007630A8" w:rsidRPr="00E50FDA" w:rsidRDefault="007630A8" w:rsidP="00C50B5E">
            <w:pPr>
              <w:pStyle w:val="Tekstpodstawowywcity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1678" w:type="pct"/>
          </w:tcPr>
          <w:p w14:paraId="34AFB146" w14:textId="77777777" w:rsidR="007630A8" w:rsidRPr="00E50FDA" w:rsidRDefault="007630A8" w:rsidP="00C50B5E">
            <w:pPr>
              <w:pStyle w:val="Tekstpodstawowywcity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</w:tr>
      <w:tr w:rsidR="007630A8" w:rsidRPr="00E50FDA" w14:paraId="1AD3927A" w14:textId="77777777" w:rsidTr="00C50B5E">
        <w:trPr>
          <w:trHeight w:val="851"/>
        </w:trPr>
        <w:tc>
          <w:tcPr>
            <w:tcW w:w="200" w:type="pct"/>
          </w:tcPr>
          <w:p w14:paraId="09FE550E" w14:textId="77777777" w:rsidR="007630A8" w:rsidRPr="00E50FDA" w:rsidRDefault="007630A8" w:rsidP="00C50B5E">
            <w:pPr>
              <w:pStyle w:val="Tekstpodstawowywcity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1428" w:type="pct"/>
          </w:tcPr>
          <w:p w14:paraId="7D11B49A" w14:textId="77777777" w:rsidR="007630A8" w:rsidRPr="00E50FDA" w:rsidRDefault="007630A8" w:rsidP="00C50B5E">
            <w:pPr>
              <w:pStyle w:val="Tekstpodstawowywcity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1694" w:type="pct"/>
          </w:tcPr>
          <w:p w14:paraId="2B4A72D4" w14:textId="77777777" w:rsidR="007630A8" w:rsidRPr="00E50FDA" w:rsidRDefault="007630A8" w:rsidP="00C50B5E">
            <w:pPr>
              <w:pStyle w:val="Tekstpodstawowywcity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1678" w:type="pct"/>
          </w:tcPr>
          <w:p w14:paraId="622404A8" w14:textId="77777777" w:rsidR="007630A8" w:rsidRPr="00E50FDA" w:rsidRDefault="007630A8" w:rsidP="00C50B5E">
            <w:pPr>
              <w:pStyle w:val="Tekstpodstawowywcity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</w:tr>
      <w:tr w:rsidR="007630A8" w:rsidRPr="00E50FDA" w14:paraId="39C6CCFC" w14:textId="77777777" w:rsidTr="00C50B5E">
        <w:trPr>
          <w:trHeight w:val="851"/>
        </w:trPr>
        <w:tc>
          <w:tcPr>
            <w:tcW w:w="200" w:type="pct"/>
          </w:tcPr>
          <w:p w14:paraId="41A705F2" w14:textId="77777777" w:rsidR="007630A8" w:rsidRPr="00E50FDA" w:rsidRDefault="007630A8" w:rsidP="00C50B5E">
            <w:pPr>
              <w:pStyle w:val="Tekstpodstawowywcity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1428" w:type="pct"/>
          </w:tcPr>
          <w:p w14:paraId="3F9BF486" w14:textId="77777777" w:rsidR="007630A8" w:rsidRPr="00E50FDA" w:rsidRDefault="007630A8" w:rsidP="00C50B5E">
            <w:pPr>
              <w:pStyle w:val="Tekstpodstawowywcity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1694" w:type="pct"/>
          </w:tcPr>
          <w:p w14:paraId="5D0089D3" w14:textId="77777777" w:rsidR="007630A8" w:rsidRPr="00E50FDA" w:rsidRDefault="007630A8" w:rsidP="00C50B5E">
            <w:pPr>
              <w:pStyle w:val="Tekstpodstawowywcity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1678" w:type="pct"/>
          </w:tcPr>
          <w:p w14:paraId="78B458FD" w14:textId="77777777" w:rsidR="007630A8" w:rsidRPr="00E50FDA" w:rsidRDefault="007630A8" w:rsidP="00C50B5E">
            <w:pPr>
              <w:pStyle w:val="Tekstpodstawowywcity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</w:tr>
      <w:tr w:rsidR="007630A8" w:rsidRPr="00E50FDA" w14:paraId="3B39B99B" w14:textId="77777777" w:rsidTr="00C50B5E">
        <w:trPr>
          <w:trHeight w:val="851"/>
        </w:trPr>
        <w:tc>
          <w:tcPr>
            <w:tcW w:w="200" w:type="pct"/>
          </w:tcPr>
          <w:p w14:paraId="1AB2A8C1" w14:textId="77777777" w:rsidR="007630A8" w:rsidRPr="00E50FDA" w:rsidRDefault="007630A8" w:rsidP="00C50B5E">
            <w:pPr>
              <w:pStyle w:val="Tekstpodstawowywcity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1428" w:type="pct"/>
          </w:tcPr>
          <w:p w14:paraId="5300B959" w14:textId="77777777" w:rsidR="007630A8" w:rsidRPr="00E50FDA" w:rsidRDefault="007630A8" w:rsidP="00C50B5E">
            <w:pPr>
              <w:pStyle w:val="Tekstpodstawowywcity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1694" w:type="pct"/>
          </w:tcPr>
          <w:p w14:paraId="5DD35EE0" w14:textId="77777777" w:rsidR="007630A8" w:rsidRPr="00E50FDA" w:rsidRDefault="007630A8" w:rsidP="00C50B5E">
            <w:pPr>
              <w:pStyle w:val="Tekstpodstawowywcity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1678" w:type="pct"/>
          </w:tcPr>
          <w:p w14:paraId="10EBA586" w14:textId="77777777" w:rsidR="007630A8" w:rsidRPr="00E50FDA" w:rsidRDefault="007630A8" w:rsidP="00C50B5E">
            <w:pPr>
              <w:pStyle w:val="Tekstpodstawowywcity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</w:tr>
    </w:tbl>
    <w:p w14:paraId="3092446E" w14:textId="77777777" w:rsidR="007630A8" w:rsidRPr="00E50FDA" w:rsidRDefault="007630A8" w:rsidP="007630A8">
      <w:pPr>
        <w:pStyle w:val="Tekstpodstawowywcity"/>
        <w:spacing w:after="0"/>
        <w:ind w:left="0"/>
        <w:jc w:val="both"/>
        <w:rPr>
          <w:rFonts w:cs="Arial"/>
          <w:szCs w:val="24"/>
        </w:rPr>
      </w:pPr>
    </w:p>
    <w:tbl>
      <w:tblPr>
        <w:tblW w:w="9072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1E0" w:firstRow="1" w:lastRow="1" w:firstColumn="1" w:lastColumn="1" w:noHBand="0" w:noVBand="0"/>
      </w:tblPr>
      <w:tblGrid>
        <w:gridCol w:w="5146"/>
        <w:gridCol w:w="3926"/>
      </w:tblGrid>
      <w:tr w:rsidR="007630A8" w:rsidRPr="00BF7221" w14:paraId="54B89CB8" w14:textId="77777777" w:rsidTr="00C50B5E">
        <w:trPr>
          <w:trHeight w:val="851"/>
        </w:trPr>
        <w:tc>
          <w:tcPr>
            <w:tcW w:w="2836" w:type="pct"/>
            <w:shd w:val="clear" w:color="auto" w:fill="5B9BD5"/>
            <w:vAlign w:val="center"/>
          </w:tcPr>
          <w:p w14:paraId="7657F09F" w14:textId="77777777" w:rsidR="007630A8" w:rsidRPr="00BF7221" w:rsidRDefault="007630A8" w:rsidP="006C1C33">
            <w:pPr>
              <w:pStyle w:val="Tekstpodstawowywcity"/>
              <w:spacing w:after="0"/>
              <w:ind w:left="0"/>
              <w:jc w:val="center"/>
              <w:rPr>
                <w:rFonts w:cs="Arial"/>
                <w:color w:val="FFFFFF"/>
                <w:szCs w:val="24"/>
              </w:rPr>
            </w:pPr>
            <w:r w:rsidRPr="00BF7221">
              <w:rPr>
                <w:rFonts w:cs="Arial"/>
                <w:color w:val="FFFFFF"/>
                <w:szCs w:val="24"/>
              </w:rPr>
              <w:t xml:space="preserve">Podmiot zgłaszający propozycje </w:t>
            </w:r>
          </w:p>
        </w:tc>
        <w:tc>
          <w:tcPr>
            <w:tcW w:w="2164" w:type="pct"/>
            <w:shd w:val="clear" w:color="auto" w:fill="5B9BD5"/>
            <w:vAlign w:val="center"/>
          </w:tcPr>
          <w:p w14:paraId="26B6FA9A" w14:textId="77777777" w:rsidR="007630A8" w:rsidRPr="00BF7221" w:rsidRDefault="007630A8" w:rsidP="00C50B5E">
            <w:pPr>
              <w:pStyle w:val="Tekstpodstawowywcity"/>
              <w:spacing w:after="0"/>
              <w:ind w:left="0"/>
              <w:jc w:val="center"/>
              <w:rPr>
                <w:rFonts w:cs="Arial"/>
                <w:color w:val="FFFFFF"/>
                <w:szCs w:val="24"/>
              </w:rPr>
            </w:pPr>
            <w:r w:rsidRPr="00BF7221">
              <w:rPr>
                <w:rFonts w:cs="Arial"/>
                <w:color w:val="FFFFFF"/>
                <w:szCs w:val="24"/>
              </w:rPr>
              <w:t xml:space="preserve">Adres poczty elektronicznej </w:t>
            </w:r>
          </w:p>
        </w:tc>
      </w:tr>
      <w:tr w:rsidR="007630A8" w:rsidRPr="00E50FDA" w14:paraId="4AC663A2" w14:textId="77777777" w:rsidTr="00C50B5E">
        <w:trPr>
          <w:trHeight w:val="851"/>
        </w:trPr>
        <w:tc>
          <w:tcPr>
            <w:tcW w:w="2836" w:type="pct"/>
          </w:tcPr>
          <w:p w14:paraId="49611037" w14:textId="77777777" w:rsidR="007630A8" w:rsidRPr="00E50FDA" w:rsidRDefault="007630A8" w:rsidP="00C50B5E">
            <w:pPr>
              <w:pStyle w:val="Tekstpodstawowywcity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2164" w:type="pct"/>
          </w:tcPr>
          <w:p w14:paraId="2BB7F1DD" w14:textId="77777777" w:rsidR="007630A8" w:rsidRPr="00E50FDA" w:rsidRDefault="007630A8" w:rsidP="00C50B5E">
            <w:pPr>
              <w:pStyle w:val="Tekstpodstawowywcity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</w:tr>
    </w:tbl>
    <w:p w14:paraId="37E9081B" w14:textId="77777777" w:rsidR="007630A8" w:rsidRDefault="007630A8" w:rsidP="007630A8"/>
    <w:p w14:paraId="01E8CDE0" w14:textId="77777777" w:rsidR="007630A8" w:rsidRDefault="007630A8" w:rsidP="007630A8"/>
    <w:p w14:paraId="5B2ECA96" w14:textId="3E3DD496" w:rsidR="007630A8" w:rsidRPr="00790A52" w:rsidRDefault="007630A8" w:rsidP="007630A8">
      <w:pPr>
        <w:pStyle w:val="NormalnyWeb"/>
        <w:spacing w:before="0" w:after="0"/>
      </w:pPr>
      <w:r w:rsidRPr="00790A52">
        <w:t>Wypełniony formularz należy dostarczyć</w:t>
      </w:r>
      <w:r w:rsidR="00697361">
        <w:t xml:space="preserve"> w terminie </w:t>
      </w:r>
      <w:r w:rsidRPr="00790A52">
        <w:rPr>
          <w:b/>
        </w:rPr>
        <w:t xml:space="preserve">do </w:t>
      </w:r>
      <w:r w:rsidR="00FC1690">
        <w:rPr>
          <w:b/>
        </w:rPr>
        <w:t xml:space="preserve">2 czerwca </w:t>
      </w:r>
      <w:r w:rsidR="00790A52" w:rsidRPr="00790A52">
        <w:rPr>
          <w:b/>
        </w:rPr>
        <w:t>20</w:t>
      </w:r>
      <w:r w:rsidR="003A1B39">
        <w:rPr>
          <w:b/>
        </w:rPr>
        <w:t>20</w:t>
      </w:r>
      <w:r w:rsidR="00FC1690">
        <w:rPr>
          <w:b/>
        </w:rPr>
        <w:t>r w postaci:</w:t>
      </w:r>
    </w:p>
    <w:p w14:paraId="2D1ECFE3" w14:textId="6511430D" w:rsidR="007630A8" w:rsidRPr="00790A52" w:rsidRDefault="00697361" w:rsidP="007630A8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skan</w:t>
      </w:r>
      <w:r w:rsidR="00FC1690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dokumentu na adres </w:t>
      </w:r>
      <w:r w:rsidR="007630A8" w:rsidRPr="00790A52">
        <w:rPr>
          <w:rFonts w:ascii="Times New Roman" w:hAnsi="Times New Roman" w:cs="Times New Roman"/>
          <w:sz w:val="24"/>
          <w:szCs w:val="24"/>
        </w:rPr>
        <w:t>poczty elektronicznej</w:t>
      </w:r>
      <w:r w:rsidR="00790A52" w:rsidRPr="00790A52">
        <w:rPr>
          <w:rFonts w:ascii="Times New Roman" w:hAnsi="Times New Roman" w:cs="Times New Roman"/>
          <w:sz w:val="24"/>
          <w:szCs w:val="24"/>
        </w:rPr>
        <w:t>:  ug@koszyce.gmina.pl</w:t>
      </w:r>
    </w:p>
    <w:p w14:paraId="1219F775" w14:textId="53759C84" w:rsidR="00790A52" w:rsidRPr="00790A52" w:rsidRDefault="00697361" w:rsidP="00790A52">
      <w:pPr>
        <w:numPr>
          <w:ilvl w:val="0"/>
          <w:numId w:val="4"/>
        </w:numPr>
        <w:suppressAutoHyphens w:val="0"/>
        <w:spacing w:line="240" w:lineRule="auto"/>
        <w:rPr>
          <w:rFonts w:ascii="Times New Roman" w:eastAsia="Times New Roman" w:hAnsi="Times New Roman" w:cs="Times New Roman"/>
          <w:spacing w:val="-10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pośrednictwem poczty na adres:</w:t>
      </w:r>
      <w:r w:rsidR="00790A52" w:rsidRPr="00790A52">
        <w:rPr>
          <w:rFonts w:ascii="Times New Roman" w:hAnsi="Times New Roman" w:cs="Times New Roman"/>
          <w:sz w:val="24"/>
          <w:szCs w:val="24"/>
        </w:rPr>
        <w:t xml:space="preserve"> ul. Elżbiety Łokietkówny 14</w:t>
      </w:r>
      <w:r w:rsidR="00790A52" w:rsidRPr="00790A52">
        <w:rPr>
          <w:rFonts w:ascii="Times New Roman" w:hAnsi="Times New Roman" w:cs="Times New Roman"/>
          <w:sz w:val="24"/>
          <w:szCs w:val="24"/>
        </w:rPr>
        <w:br/>
        <w:t>32-130 Koszyce</w:t>
      </w:r>
      <w:r>
        <w:rPr>
          <w:rFonts w:ascii="Times New Roman" w:hAnsi="Times New Roman" w:cs="Times New Roman"/>
          <w:sz w:val="24"/>
          <w:szCs w:val="24"/>
        </w:rPr>
        <w:t>, Urząd Miasta i Gminy Koszyce.</w:t>
      </w:r>
    </w:p>
    <w:p w14:paraId="0936FBA1" w14:textId="392BAC79" w:rsidR="00BE33B9" w:rsidRPr="007630A8" w:rsidRDefault="00BE33B9" w:rsidP="007630A8">
      <w:pPr>
        <w:pStyle w:val="Nagwek2"/>
        <w:ind w:right="-569"/>
      </w:pPr>
    </w:p>
    <w:sectPr w:rsidR="00BE33B9" w:rsidRPr="007630A8" w:rsidSect="007630A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651" w:left="1417" w:header="794" w:footer="1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B0EE5" w14:textId="77777777" w:rsidR="009B376F" w:rsidRDefault="009B376F">
      <w:pPr>
        <w:spacing w:line="240" w:lineRule="auto"/>
      </w:pPr>
      <w:r>
        <w:separator/>
      </w:r>
    </w:p>
  </w:endnote>
  <w:endnote w:type="continuationSeparator" w:id="0">
    <w:p w14:paraId="0151E0C0" w14:textId="77777777" w:rsidR="009B376F" w:rsidRDefault="009B37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78877" w14:textId="77777777" w:rsidR="00BE33B9" w:rsidRDefault="00BE33B9" w:rsidP="00BF2101">
    <w:pPr>
      <w:pStyle w:val="FooterOdd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9B2EA" w14:textId="77777777" w:rsidR="00BE33B9" w:rsidRDefault="00BE33B9">
    <w:pPr>
      <w:pStyle w:val="Stopka"/>
      <w:ind w:right="-995"/>
      <w:rPr>
        <w:sz w:val="20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41B0D" w14:textId="77777777" w:rsidR="009B376F" w:rsidRDefault="009B376F">
      <w:pPr>
        <w:spacing w:line="240" w:lineRule="auto"/>
      </w:pPr>
      <w:r>
        <w:separator/>
      </w:r>
    </w:p>
  </w:footnote>
  <w:footnote w:type="continuationSeparator" w:id="0">
    <w:p w14:paraId="7CCCA8C6" w14:textId="77777777" w:rsidR="009B376F" w:rsidRDefault="009B37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B5E52" w14:textId="77777777" w:rsidR="00BE33B9" w:rsidRDefault="00BE33B9">
    <w:pPr>
      <w:pStyle w:val="HeaderEven"/>
    </w:pPr>
  </w:p>
  <w:p w14:paraId="518E39BE" w14:textId="77777777" w:rsidR="00BE33B9" w:rsidRDefault="00BE33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6F2E4" w14:textId="37AED851" w:rsidR="00BE33B9" w:rsidRPr="00F90F3D" w:rsidRDefault="00F90F3D" w:rsidP="00F90F3D">
    <w:pPr>
      <w:pStyle w:val="Nagwek"/>
      <w:jc w:val="center"/>
      <w:rPr>
        <w:b/>
        <w:bCs/>
        <w:sz w:val="28"/>
        <w:szCs w:val="28"/>
      </w:rPr>
    </w:pPr>
    <w:r w:rsidRPr="00F90F3D">
      <w:rPr>
        <w:b/>
        <w:bCs/>
        <w:sz w:val="28"/>
        <w:szCs w:val="28"/>
      </w:rPr>
      <w:t>KONSULTACJE SPOŁECZNE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26"/>
        </w:tabs>
        <w:ind w:left="10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86"/>
        </w:tabs>
        <w:ind w:left="13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6"/>
        </w:tabs>
        <w:ind w:left="21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66"/>
        </w:tabs>
        <w:ind w:left="24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86"/>
        </w:tabs>
        <w:ind w:left="31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46"/>
        </w:tabs>
        <w:ind w:left="3546" w:hanging="360"/>
      </w:pPr>
      <w:rPr>
        <w:rFonts w:ascii="OpenSymbol" w:hAnsi="OpenSymbol" w:cs="OpenSymbol"/>
      </w:rPr>
    </w:lvl>
  </w:abstractNum>
  <w:abstractNum w:abstractNumId="3" w15:restartNumberingAfterBreak="0">
    <w:nsid w:val="172928E4"/>
    <w:multiLevelType w:val="multilevel"/>
    <w:tmpl w:val="C194C0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1B"/>
    <w:rsid w:val="00105AEE"/>
    <w:rsid w:val="001D1D92"/>
    <w:rsid w:val="002D1766"/>
    <w:rsid w:val="0038641B"/>
    <w:rsid w:val="003A1B39"/>
    <w:rsid w:val="004937BF"/>
    <w:rsid w:val="00697361"/>
    <w:rsid w:val="006C1C33"/>
    <w:rsid w:val="007630A8"/>
    <w:rsid w:val="00790A52"/>
    <w:rsid w:val="00874EE4"/>
    <w:rsid w:val="00895AB7"/>
    <w:rsid w:val="009B376F"/>
    <w:rsid w:val="00AE01C6"/>
    <w:rsid w:val="00BE33B9"/>
    <w:rsid w:val="00BF2101"/>
    <w:rsid w:val="00D97ADF"/>
    <w:rsid w:val="00E12D86"/>
    <w:rsid w:val="00EC3458"/>
    <w:rsid w:val="00F80F6C"/>
    <w:rsid w:val="00F90F3D"/>
    <w:rsid w:val="00FC1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5E035C"/>
  <w15:docId w15:val="{ABF83238-5760-4C4C-B4ED-8FCE9BA9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1C6"/>
    <w:pPr>
      <w:suppressAutoHyphens/>
      <w:spacing w:line="360" w:lineRule="auto"/>
    </w:pPr>
    <w:rPr>
      <w:rFonts w:ascii="Calibri Light" w:eastAsia="Calibri Light" w:hAnsi="Calibri Light" w:cs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AE01C6"/>
    <w:pPr>
      <w:keepNext/>
      <w:keepLines/>
      <w:numPr>
        <w:numId w:val="2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E01C6"/>
    <w:rPr>
      <w:rFonts w:ascii="Symbol" w:hAnsi="Symbol" w:cs="Symbol"/>
    </w:rPr>
  </w:style>
  <w:style w:type="character" w:customStyle="1" w:styleId="WW8Num2z0">
    <w:name w:val="WW8Num2z0"/>
    <w:rsid w:val="00AE01C6"/>
  </w:style>
  <w:style w:type="character" w:customStyle="1" w:styleId="WW8Num2z1">
    <w:name w:val="WW8Num2z1"/>
    <w:rsid w:val="00AE01C6"/>
  </w:style>
  <w:style w:type="character" w:customStyle="1" w:styleId="WW8Num2z2">
    <w:name w:val="WW8Num2z2"/>
    <w:rsid w:val="00AE01C6"/>
  </w:style>
  <w:style w:type="character" w:customStyle="1" w:styleId="WW8Num2z3">
    <w:name w:val="WW8Num2z3"/>
    <w:rsid w:val="00AE01C6"/>
  </w:style>
  <w:style w:type="character" w:customStyle="1" w:styleId="WW8Num2z4">
    <w:name w:val="WW8Num2z4"/>
    <w:rsid w:val="00AE01C6"/>
  </w:style>
  <w:style w:type="character" w:customStyle="1" w:styleId="WW8Num2z5">
    <w:name w:val="WW8Num2z5"/>
    <w:rsid w:val="00AE01C6"/>
  </w:style>
  <w:style w:type="character" w:customStyle="1" w:styleId="WW8Num2z6">
    <w:name w:val="WW8Num2z6"/>
    <w:rsid w:val="00AE01C6"/>
  </w:style>
  <w:style w:type="character" w:customStyle="1" w:styleId="WW8Num2z7">
    <w:name w:val="WW8Num2z7"/>
    <w:rsid w:val="00AE01C6"/>
  </w:style>
  <w:style w:type="character" w:customStyle="1" w:styleId="WW8Num2z8">
    <w:name w:val="WW8Num2z8"/>
    <w:rsid w:val="00AE01C6"/>
  </w:style>
  <w:style w:type="character" w:customStyle="1" w:styleId="WW8Num3z0">
    <w:name w:val="WW8Num3z0"/>
    <w:rsid w:val="00AE01C6"/>
    <w:rPr>
      <w:rFonts w:ascii="Symbol" w:hAnsi="Symbol" w:cs="Symbol" w:hint="default"/>
    </w:rPr>
  </w:style>
  <w:style w:type="character" w:customStyle="1" w:styleId="WW8Num3z1">
    <w:name w:val="WW8Num3z1"/>
    <w:rsid w:val="00AE01C6"/>
    <w:rPr>
      <w:rFonts w:ascii="Courier New" w:hAnsi="Courier New" w:cs="Courier New" w:hint="default"/>
    </w:rPr>
  </w:style>
  <w:style w:type="character" w:customStyle="1" w:styleId="WW8Num3z2">
    <w:name w:val="WW8Num3z2"/>
    <w:rsid w:val="00AE01C6"/>
    <w:rPr>
      <w:rFonts w:ascii="Wingdings" w:hAnsi="Wingdings" w:cs="Wingdings" w:hint="default"/>
    </w:rPr>
  </w:style>
  <w:style w:type="character" w:customStyle="1" w:styleId="Domylnaczcionkaakapitu2">
    <w:name w:val="Domyślna czcionka akapitu2"/>
    <w:rsid w:val="00AE01C6"/>
  </w:style>
  <w:style w:type="character" w:customStyle="1" w:styleId="WW8Num1z1">
    <w:name w:val="WW8Num1z1"/>
    <w:rsid w:val="00AE01C6"/>
    <w:rPr>
      <w:rFonts w:ascii="Courier New" w:hAnsi="Courier New" w:cs="Courier New"/>
    </w:rPr>
  </w:style>
  <w:style w:type="character" w:customStyle="1" w:styleId="WW8Num1z2">
    <w:name w:val="WW8Num1z2"/>
    <w:rsid w:val="00AE01C6"/>
    <w:rPr>
      <w:rFonts w:ascii="Wingdings" w:hAnsi="Wingdings" w:cs="Wingdings"/>
    </w:rPr>
  </w:style>
  <w:style w:type="character" w:customStyle="1" w:styleId="WW8Num3z3">
    <w:name w:val="WW8Num3z3"/>
    <w:rsid w:val="00AE01C6"/>
    <w:rPr>
      <w:rFonts w:ascii="Symbol" w:hAnsi="Symbol" w:cs="Symbol"/>
    </w:rPr>
  </w:style>
  <w:style w:type="character" w:customStyle="1" w:styleId="WW8Num4z0">
    <w:name w:val="WW8Num4z0"/>
    <w:rsid w:val="00AE01C6"/>
    <w:rPr>
      <w:rFonts w:ascii="Arial" w:hAnsi="Arial" w:cs="Arial"/>
    </w:rPr>
  </w:style>
  <w:style w:type="character" w:customStyle="1" w:styleId="WW8Num5z0">
    <w:name w:val="WW8Num5z0"/>
    <w:rsid w:val="00AE01C6"/>
    <w:rPr>
      <w:rFonts w:ascii="Symbol" w:hAnsi="Symbol" w:cs="Symbol"/>
    </w:rPr>
  </w:style>
  <w:style w:type="character" w:customStyle="1" w:styleId="WW8Num5z1">
    <w:name w:val="WW8Num5z1"/>
    <w:rsid w:val="00AE01C6"/>
    <w:rPr>
      <w:rFonts w:ascii="Courier New" w:hAnsi="Courier New" w:cs="Courier New"/>
    </w:rPr>
  </w:style>
  <w:style w:type="character" w:customStyle="1" w:styleId="WW8Num5z2">
    <w:name w:val="WW8Num5z2"/>
    <w:rsid w:val="00AE01C6"/>
    <w:rPr>
      <w:rFonts w:ascii="Wingdings" w:hAnsi="Wingdings" w:cs="Wingdings"/>
    </w:rPr>
  </w:style>
  <w:style w:type="character" w:customStyle="1" w:styleId="WW8Num6z0">
    <w:name w:val="WW8Num6z0"/>
    <w:rsid w:val="00AE01C6"/>
    <w:rPr>
      <w:rFonts w:ascii="Symbol" w:hAnsi="Symbol" w:cs="Symbol"/>
    </w:rPr>
  </w:style>
  <w:style w:type="character" w:customStyle="1" w:styleId="WW8Num6z1">
    <w:name w:val="WW8Num6z1"/>
    <w:rsid w:val="00AE01C6"/>
    <w:rPr>
      <w:rFonts w:ascii="Courier New" w:hAnsi="Courier New" w:cs="Courier New"/>
    </w:rPr>
  </w:style>
  <w:style w:type="character" w:customStyle="1" w:styleId="WW8Num6z2">
    <w:name w:val="WW8Num6z2"/>
    <w:rsid w:val="00AE01C6"/>
    <w:rPr>
      <w:rFonts w:ascii="Wingdings" w:hAnsi="Wingdings" w:cs="Wingdings"/>
    </w:rPr>
  </w:style>
  <w:style w:type="character" w:customStyle="1" w:styleId="WW8Num7z0">
    <w:name w:val="WW8Num7z0"/>
    <w:rsid w:val="00AE01C6"/>
    <w:rPr>
      <w:rFonts w:ascii="Symbol" w:hAnsi="Symbol" w:cs="Symbol"/>
    </w:rPr>
  </w:style>
  <w:style w:type="character" w:customStyle="1" w:styleId="WW8Num7z1">
    <w:name w:val="WW8Num7z1"/>
    <w:rsid w:val="00AE01C6"/>
    <w:rPr>
      <w:rFonts w:ascii="Courier New" w:hAnsi="Courier New" w:cs="Courier New"/>
    </w:rPr>
  </w:style>
  <w:style w:type="character" w:customStyle="1" w:styleId="WW8Num7z2">
    <w:name w:val="WW8Num7z2"/>
    <w:rsid w:val="00AE01C6"/>
    <w:rPr>
      <w:rFonts w:ascii="Wingdings" w:hAnsi="Wingdings" w:cs="Wingdings"/>
    </w:rPr>
  </w:style>
  <w:style w:type="character" w:customStyle="1" w:styleId="WW8Num8z0">
    <w:name w:val="WW8Num8z0"/>
    <w:rsid w:val="00AE01C6"/>
    <w:rPr>
      <w:rFonts w:ascii="Symbol" w:hAnsi="Symbol" w:cs="Symbol"/>
      <w:sz w:val="20"/>
    </w:rPr>
  </w:style>
  <w:style w:type="character" w:customStyle="1" w:styleId="WW8Num8z1">
    <w:name w:val="WW8Num8z1"/>
    <w:rsid w:val="00AE01C6"/>
    <w:rPr>
      <w:rFonts w:ascii="Courier New" w:hAnsi="Courier New" w:cs="Courier New"/>
      <w:sz w:val="20"/>
    </w:rPr>
  </w:style>
  <w:style w:type="character" w:customStyle="1" w:styleId="WW8Num8z2">
    <w:name w:val="WW8Num8z2"/>
    <w:rsid w:val="00AE01C6"/>
    <w:rPr>
      <w:rFonts w:ascii="Wingdings" w:hAnsi="Wingdings" w:cs="Wingdings"/>
      <w:sz w:val="20"/>
    </w:rPr>
  </w:style>
  <w:style w:type="character" w:customStyle="1" w:styleId="WW8Num9z0">
    <w:name w:val="WW8Num9z0"/>
    <w:rsid w:val="00AE01C6"/>
    <w:rPr>
      <w:rFonts w:ascii="Symbol" w:hAnsi="Symbol" w:cs="Symbol"/>
    </w:rPr>
  </w:style>
  <w:style w:type="character" w:customStyle="1" w:styleId="WW8Num9z1">
    <w:name w:val="WW8Num9z1"/>
    <w:rsid w:val="00AE01C6"/>
    <w:rPr>
      <w:rFonts w:ascii="Courier New" w:hAnsi="Courier New" w:cs="Courier New"/>
    </w:rPr>
  </w:style>
  <w:style w:type="character" w:customStyle="1" w:styleId="WW8Num9z2">
    <w:name w:val="WW8Num9z2"/>
    <w:rsid w:val="00AE01C6"/>
    <w:rPr>
      <w:rFonts w:ascii="Wingdings" w:hAnsi="Wingdings" w:cs="Wingdings"/>
    </w:rPr>
  </w:style>
  <w:style w:type="character" w:customStyle="1" w:styleId="WW8Num10z0">
    <w:name w:val="WW8Num10z0"/>
    <w:rsid w:val="00AE01C6"/>
    <w:rPr>
      <w:rFonts w:ascii="Symbol" w:hAnsi="Symbol" w:cs="Symbol"/>
    </w:rPr>
  </w:style>
  <w:style w:type="character" w:customStyle="1" w:styleId="WW8Num10z1">
    <w:name w:val="WW8Num10z1"/>
    <w:rsid w:val="00AE01C6"/>
    <w:rPr>
      <w:rFonts w:ascii="Courier New" w:hAnsi="Courier New" w:cs="Courier New"/>
    </w:rPr>
  </w:style>
  <w:style w:type="character" w:customStyle="1" w:styleId="WW8Num10z2">
    <w:name w:val="WW8Num10z2"/>
    <w:rsid w:val="00AE01C6"/>
    <w:rPr>
      <w:rFonts w:ascii="Wingdings" w:hAnsi="Wingdings" w:cs="Wingdings"/>
    </w:rPr>
  </w:style>
  <w:style w:type="character" w:customStyle="1" w:styleId="WW8Num11z0">
    <w:name w:val="WW8Num11z0"/>
    <w:rsid w:val="00AE01C6"/>
    <w:rPr>
      <w:rFonts w:ascii="Symbol" w:hAnsi="Symbol" w:cs="Symbol"/>
    </w:rPr>
  </w:style>
  <w:style w:type="character" w:customStyle="1" w:styleId="WW8Num11z1">
    <w:name w:val="WW8Num11z1"/>
    <w:rsid w:val="00AE01C6"/>
    <w:rPr>
      <w:rFonts w:ascii="Courier New" w:hAnsi="Courier New" w:cs="Courier New"/>
    </w:rPr>
  </w:style>
  <w:style w:type="character" w:customStyle="1" w:styleId="WW8Num11z2">
    <w:name w:val="WW8Num11z2"/>
    <w:rsid w:val="00AE01C6"/>
    <w:rPr>
      <w:rFonts w:ascii="Wingdings" w:hAnsi="Wingdings" w:cs="Wingdings"/>
    </w:rPr>
  </w:style>
  <w:style w:type="character" w:customStyle="1" w:styleId="WW8Num12z0">
    <w:name w:val="WW8Num12z0"/>
    <w:rsid w:val="00AE01C6"/>
    <w:rPr>
      <w:rFonts w:ascii="Symbol" w:hAnsi="Symbol" w:cs="Symbol"/>
    </w:rPr>
  </w:style>
  <w:style w:type="character" w:customStyle="1" w:styleId="WW8Num12z1">
    <w:name w:val="WW8Num12z1"/>
    <w:rsid w:val="00AE01C6"/>
    <w:rPr>
      <w:rFonts w:ascii="Courier New" w:hAnsi="Courier New" w:cs="Courier New"/>
    </w:rPr>
  </w:style>
  <w:style w:type="character" w:customStyle="1" w:styleId="WW8Num12z2">
    <w:name w:val="WW8Num12z2"/>
    <w:rsid w:val="00AE01C6"/>
    <w:rPr>
      <w:rFonts w:ascii="Wingdings" w:hAnsi="Wingdings" w:cs="Wingdings"/>
    </w:rPr>
  </w:style>
  <w:style w:type="character" w:customStyle="1" w:styleId="WW8Num13z0">
    <w:name w:val="WW8Num13z0"/>
    <w:rsid w:val="00AE01C6"/>
    <w:rPr>
      <w:rFonts w:ascii="Symbol" w:hAnsi="Symbol" w:cs="Symbol"/>
    </w:rPr>
  </w:style>
  <w:style w:type="character" w:customStyle="1" w:styleId="WW8Num13z1">
    <w:name w:val="WW8Num13z1"/>
    <w:rsid w:val="00AE01C6"/>
    <w:rPr>
      <w:rFonts w:ascii="Courier New" w:hAnsi="Courier New" w:cs="Courier New"/>
    </w:rPr>
  </w:style>
  <w:style w:type="character" w:customStyle="1" w:styleId="WW8Num13z2">
    <w:name w:val="WW8Num13z2"/>
    <w:rsid w:val="00AE01C6"/>
    <w:rPr>
      <w:rFonts w:ascii="Wingdings" w:hAnsi="Wingdings" w:cs="Wingdings"/>
    </w:rPr>
  </w:style>
  <w:style w:type="character" w:customStyle="1" w:styleId="WW8Num14z0">
    <w:name w:val="WW8Num14z0"/>
    <w:rsid w:val="00AE01C6"/>
    <w:rPr>
      <w:rFonts w:ascii="Symbol" w:hAnsi="Symbol" w:cs="Symbol"/>
    </w:rPr>
  </w:style>
  <w:style w:type="character" w:customStyle="1" w:styleId="WW8Num14z1">
    <w:name w:val="WW8Num14z1"/>
    <w:rsid w:val="00AE01C6"/>
    <w:rPr>
      <w:rFonts w:ascii="Courier New" w:hAnsi="Courier New" w:cs="Courier New"/>
    </w:rPr>
  </w:style>
  <w:style w:type="character" w:customStyle="1" w:styleId="WW8Num14z2">
    <w:name w:val="WW8Num14z2"/>
    <w:rsid w:val="00AE01C6"/>
    <w:rPr>
      <w:rFonts w:ascii="Wingdings" w:hAnsi="Wingdings" w:cs="Wingdings"/>
    </w:rPr>
  </w:style>
  <w:style w:type="character" w:customStyle="1" w:styleId="WW8Num15z0">
    <w:name w:val="WW8Num15z0"/>
    <w:rsid w:val="00AE01C6"/>
    <w:rPr>
      <w:rFonts w:ascii="Symbol" w:hAnsi="Symbol" w:cs="Symbol"/>
    </w:rPr>
  </w:style>
  <w:style w:type="character" w:customStyle="1" w:styleId="WW8Num15z1">
    <w:name w:val="WW8Num15z1"/>
    <w:rsid w:val="00AE01C6"/>
    <w:rPr>
      <w:rFonts w:ascii="Courier New" w:hAnsi="Courier New" w:cs="Courier New"/>
    </w:rPr>
  </w:style>
  <w:style w:type="character" w:customStyle="1" w:styleId="WW8Num15z2">
    <w:name w:val="WW8Num15z2"/>
    <w:rsid w:val="00AE01C6"/>
    <w:rPr>
      <w:rFonts w:ascii="Wingdings" w:hAnsi="Wingdings" w:cs="Wingdings"/>
    </w:rPr>
  </w:style>
  <w:style w:type="character" w:customStyle="1" w:styleId="WW8Num16z0">
    <w:name w:val="WW8Num16z0"/>
    <w:rsid w:val="00AE01C6"/>
    <w:rPr>
      <w:rFonts w:ascii="Symbol" w:hAnsi="Symbol" w:cs="Symbol"/>
    </w:rPr>
  </w:style>
  <w:style w:type="character" w:customStyle="1" w:styleId="WW8Num16z1">
    <w:name w:val="WW8Num16z1"/>
    <w:rsid w:val="00AE01C6"/>
    <w:rPr>
      <w:rFonts w:ascii="Courier New" w:hAnsi="Courier New" w:cs="Courier New"/>
    </w:rPr>
  </w:style>
  <w:style w:type="character" w:customStyle="1" w:styleId="WW8Num16z2">
    <w:name w:val="WW8Num16z2"/>
    <w:rsid w:val="00AE01C6"/>
    <w:rPr>
      <w:rFonts w:ascii="Wingdings" w:hAnsi="Wingdings" w:cs="Wingdings"/>
    </w:rPr>
  </w:style>
  <w:style w:type="character" w:customStyle="1" w:styleId="WW8Num17z0">
    <w:name w:val="WW8Num17z0"/>
    <w:rsid w:val="00AE01C6"/>
    <w:rPr>
      <w:rFonts w:ascii="Symbol" w:hAnsi="Symbol" w:cs="Symbol"/>
    </w:rPr>
  </w:style>
  <w:style w:type="character" w:customStyle="1" w:styleId="WW8Num17z1">
    <w:name w:val="WW8Num17z1"/>
    <w:rsid w:val="00AE01C6"/>
    <w:rPr>
      <w:rFonts w:ascii="Courier New" w:hAnsi="Courier New" w:cs="Courier New"/>
    </w:rPr>
  </w:style>
  <w:style w:type="character" w:customStyle="1" w:styleId="WW8Num17z2">
    <w:name w:val="WW8Num17z2"/>
    <w:rsid w:val="00AE01C6"/>
    <w:rPr>
      <w:rFonts w:ascii="Wingdings" w:hAnsi="Wingdings" w:cs="Wingdings"/>
    </w:rPr>
  </w:style>
  <w:style w:type="character" w:customStyle="1" w:styleId="WW8Num18z0">
    <w:name w:val="WW8Num18z0"/>
    <w:rsid w:val="00AE01C6"/>
    <w:rPr>
      <w:rFonts w:ascii="Symbol" w:hAnsi="Symbol" w:cs="Symbol"/>
    </w:rPr>
  </w:style>
  <w:style w:type="character" w:customStyle="1" w:styleId="WW8Num18z1">
    <w:name w:val="WW8Num18z1"/>
    <w:rsid w:val="00AE01C6"/>
    <w:rPr>
      <w:rFonts w:ascii="Courier New" w:hAnsi="Courier New" w:cs="Courier New"/>
    </w:rPr>
  </w:style>
  <w:style w:type="character" w:customStyle="1" w:styleId="WW8Num18z2">
    <w:name w:val="WW8Num18z2"/>
    <w:rsid w:val="00AE01C6"/>
    <w:rPr>
      <w:rFonts w:ascii="Wingdings" w:hAnsi="Wingdings" w:cs="Wingdings"/>
    </w:rPr>
  </w:style>
  <w:style w:type="character" w:customStyle="1" w:styleId="WW8Num19z0">
    <w:name w:val="WW8Num19z0"/>
    <w:rsid w:val="00AE01C6"/>
    <w:rPr>
      <w:rFonts w:ascii="Arial" w:hAnsi="Arial" w:cs="Arial"/>
    </w:rPr>
  </w:style>
  <w:style w:type="character" w:customStyle="1" w:styleId="WW8Num20z0">
    <w:name w:val="WW8Num20z0"/>
    <w:rsid w:val="00AE01C6"/>
    <w:rPr>
      <w:rFonts w:ascii="Symbol" w:hAnsi="Symbol" w:cs="Symbol"/>
    </w:rPr>
  </w:style>
  <w:style w:type="character" w:customStyle="1" w:styleId="WW8Num20z1">
    <w:name w:val="WW8Num20z1"/>
    <w:rsid w:val="00AE01C6"/>
    <w:rPr>
      <w:rFonts w:ascii="Courier New" w:hAnsi="Courier New" w:cs="Courier New"/>
    </w:rPr>
  </w:style>
  <w:style w:type="character" w:customStyle="1" w:styleId="WW8Num20z2">
    <w:name w:val="WW8Num20z2"/>
    <w:rsid w:val="00AE01C6"/>
    <w:rPr>
      <w:rFonts w:ascii="Wingdings" w:hAnsi="Wingdings" w:cs="Wingdings"/>
    </w:rPr>
  </w:style>
  <w:style w:type="character" w:customStyle="1" w:styleId="WW8Num21z0">
    <w:name w:val="WW8Num21z0"/>
    <w:rsid w:val="00AE01C6"/>
    <w:rPr>
      <w:rFonts w:ascii="Symbol" w:hAnsi="Symbol" w:cs="Symbol"/>
    </w:rPr>
  </w:style>
  <w:style w:type="character" w:customStyle="1" w:styleId="WW8Num21z1">
    <w:name w:val="WW8Num21z1"/>
    <w:rsid w:val="00AE01C6"/>
    <w:rPr>
      <w:rFonts w:ascii="Courier New" w:hAnsi="Courier New" w:cs="Courier New"/>
    </w:rPr>
  </w:style>
  <w:style w:type="character" w:customStyle="1" w:styleId="WW8Num21z2">
    <w:name w:val="WW8Num21z2"/>
    <w:rsid w:val="00AE01C6"/>
    <w:rPr>
      <w:rFonts w:ascii="Wingdings" w:hAnsi="Wingdings" w:cs="Wingdings"/>
    </w:rPr>
  </w:style>
  <w:style w:type="character" w:customStyle="1" w:styleId="WW8Num22z0">
    <w:name w:val="WW8Num22z0"/>
    <w:rsid w:val="00AE01C6"/>
    <w:rPr>
      <w:rFonts w:ascii="Symbol" w:hAnsi="Symbol" w:cs="Symbol"/>
    </w:rPr>
  </w:style>
  <w:style w:type="character" w:customStyle="1" w:styleId="WW8Num22z1">
    <w:name w:val="WW8Num22z1"/>
    <w:rsid w:val="00AE01C6"/>
    <w:rPr>
      <w:rFonts w:ascii="Courier New" w:hAnsi="Courier New" w:cs="Courier New"/>
    </w:rPr>
  </w:style>
  <w:style w:type="character" w:customStyle="1" w:styleId="WW8Num22z2">
    <w:name w:val="WW8Num22z2"/>
    <w:rsid w:val="00AE01C6"/>
    <w:rPr>
      <w:rFonts w:ascii="Wingdings" w:hAnsi="Wingdings" w:cs="Wingdings"/>
    </w:rPr>
  </w:style>
  <w:style w:type="character" w:customStyle="1" w:styleId="WW8Num23z0">
    <w:name w:val="WW8Num23z0"/>
    <w:rsid w:val="00AE01C6"/>
    <w:rPr>
      <w:rFonts w:ascii="Symbol" w:hAnsi="Symbol" w:cs="Symbol"/>
    </w:rPr>
  </w:style>
  <w:style w:type="character" w:customStyle="1" w:styleId="WW8Num23z1">
    <w:name w:val="WW8Num23z1"/>
    <w:rsid w:val="00AE01C6"/>
    <w:rPr>
      <w:rFonts w:ascii="Courier New" w:hAnsi="Courier New" w:cs="Courier New"/>
    </w:rPr>
  </w:style>
  <w:style w:type="character" w:customStyle="1" w:styleId="WW8Num23z2">
    <w:name w:val="WW8Num23z2"/>
    <w:rsid w:val="00AE01C6"/>
    <w:rPr>
      <w:rFonts w:ascii="Wingdings" w:hAnsi="Wingdings" w:cs="Wingdings"/>
    </w:rPr>
  </w:style>
  <w:style w:type="character" w:customStyle="1" w:styleId="WW8Num24z0">
    <w:name w:val="WW8Num24z0"/>
    <w:rsid w:val="00AE01C6"/>
    <w:rPr>
      <w:rFonts w:ascii="Symbol" w:hAnsi="Symbol" w:cs="Symbol"/>
    </w:rPr>
  </w:style>
  <w:style w:type="character" w:customStyle="1" w:styleId="WW8Num24z1">
    <w:name w:val="WW8Num24z1"/>
    <w:rsid w:val="00AE01C6"/>
    <w:rPr>
      <w:rFonts w:ascii="Courier New" w:hAnsi="Courier New" w:cs="Courier New"/>
    </w:rPr>
  </w:style>
  <w:style w:type="character" w:customStyle="1" w:styleId="WW8Num24z2">
    <w:name w:val="WW8Num24z2"/>
    <w:rsid w:val="00AE01C6"/>
    <w:rPr>
      <w:rFonts w:ascii="Wingdings" w:hAnsi="Wingdings" w:cs="Wingdings"/>
    </w:rPr>
  </w:style>
  <w:style w:type="character" w:customStyle="1" w:styleId="WW8Num25z0">
    <w:name w:val="WW8Num25z0"/>
    <w:rsid w:val="00AE01C6"/>
    <w:rPr>
      <w:rFonts w:ascii="Symbol" w:hAnsi="Symbol" w:cs="Symbol"/>
    </w:rPr>
  </w:style>
  <w:style w:type="character" w:customStyle="1" w:styleId="WW8Num25z1">
    <w:name w:val="WW8Num25z1"/>
    <w:rsid w:val="00AE01C6"/>
    <w:rPr>
      <w:rFonts w:ascii="Courier New" w:hAnsi="Courier New" w:cs="Courier New"/>
    </w:rPr>
  </w:style>
  <w:style w:type="character" w:customStyle="1" w:styleId="WW8Num25z2">
    <w:name w:val="WW8Num25z2"/>
    <w:rsid w:val="00AE01C6"/>
    <w:rPr>
      <w:rFonts w:ascii="Wingdings" w:hAnsi="Wingdings" w:cs="Wingdings"/>
    </w:rPr>
  </w:style>
  <w:style w:type="character" w:customStyle="1" w:styleId="WW8Num26z0">
    <w:name w:val="WW8Num26z0"/>
    <w:rsid w:val="00AE01C6"/>
    <w:rPr>
      <w:rFonts w:ascii="Symbol" w:hAnsi="Symbol" w:cs="Symbol"/>
    </w:rPr>
  </w:style>
  <w:style w:type="character" w:customStyle="1" w:styleId="WW8Num26z1">
    <w:name w:val="WW8Num26z1"/>
    <w:rsid w:val="00AE01C6"/>
    <w:rPr>
      <w:rFonts w:ascii="Courier New" w:hAnsi="Courier New" w:cs="Courier New"/>
    </w:rPr>
  </w:style>
  <w:style w:type="character" w:customStyle="1" w:styleId="WW8Num26z2">
    <w:name w:val="WW8Num26z2"/>
    <w:rsid w:val="00AE01C6"/>
    <w:rPr>
      <w:rFonts w:ascii="Wingdings" w:hAnsi="Wingdings" w:cs="Wingdings"/>
    </w:rPr>
  </w:style>
  <w:style w:type="character" w:customStyle="1" w:styleId="WW8Num27z0">
    <w:name w:val="WW8Num27z0"/>
    <w:rsid w:val="00AE01C6"/>
    <w:rPr>
      <w:rFonts w:ascii="Symbol" w:hAnsi="Symbol" w:cs="Symbol"/>
    </w:rPr>
  </w:style>
  <w:style w:type="character" w:customStyle="1" w:styleId="WW8Num27z1">
    <w:name w:val="WW8Num27z1"/>
    <w:rsid w:val="00AE01C6"/>
    <w:rPr>
      <w:rFonts w:ascii="Courier New" w:hAnsi="Courier New" w:cs="Courier New"/>
    </w:rPr>
  </w:style>
  <w:style w:type="character" w:customStyle="1" w:styleId="WW8Num27z2">
    <w:name w:val="WW8Num27z2"/>
    <w:rsid w:val="00AE01C6"/>
    <w:rPr>
      <w:rFonts w:ascii="Wingdings" w:hAnsi="Wingdings" w:cs="Wingdings"/>
    </w:rPr>
  </w:style>
  <w:style w:type="character" w:customStyle="1" w:styleId="WW8Num28z0">
    <w:name w:val="WW8Num28z0"/>
    <w:rsid w:val="00AE01C6"/>
    <w:rPr>
      <w:rFonts w:ascii="Symbol" w:hAnsi="Symbol" w:cs="Symbol"/>
    </w:rPr>
  </w:style>
  <w:style w:type="character" w:customStyle="1" w:styleId="WW8Num28z1">
    <w:name w:val="WW8Num28z1"/>
    <w:rsid w:val="00AE01C6"/>
    <w:rPr>
      <w:rFonts w:ascii="Courier New" w:hAnsi="Courier New" w:cs="Courier New"/>
    </w:rPr>
  </w:style>
  <w:style w:type="character" w:customStyle="1" w:styleId="WW8Num28z2">
    <w:name w:val="WW8Num28z2"/>
    <w:rsid w:val="00AE01C6"/>
    <w:rPr>
      <w:rFonts w:ascii="Wingdings" w:hAnsi="Wingdings" w:cs="Wingdings"/>
    </w:rPr>
  </w:style>
  <w:style w:type="character" w:customStyle="1" w:styleId="WW8Num29z0">
    <w:name w:val="WW8Num29z0"/>
    <w:rsid w:val="00AE01C6"/>
    <w:rPr>
      <w:rFonts w:ascii="Symbol" w:hAnsi="Symbol" w:cs="Symbol"/>
    </w:rPr>
  </w:style>
  <w:style w:type="character" w:customStyle="1" w:styleId="WW8Num29z1">
    <w:name w:val="WW8Num29z1"/>
    <w:rsid w:val="00AE01C6"/>
    <w:rPr>
      <w:rFonts w:ascii="Courier New" w:hAnsi="Courier New" w:cs="Courier New"/>
    </w:rPr>
  </w:style>
  <w:style w:type="character" w:customStyle="1" w:styleId="WW8Num29z2">
    <w:name w:val="WW8Num29z2"/>
    <w:rsid w:val="00AE01C6"/>
    <w:rPr>
      <w:rFonts w:ascii="Wingdings" w:hAnsi="Wingdings" w:cs="Wingdings"/>
    </w:rPr>
  </w:style>
  <w:style w:type="character" w:customStyle="1" w:styleId="WW8Num30z0">
    <w:name w:val="WW8Num30z0"/>
    <w:rsid w:val="00AE01C6"/>
    <w:rPr>
      <w:rFonts w:ascii="Symbol" w:hAnsi="Symbol" w:cs="Symbol"/>
    </w:rPr>
  </w:style>
  <w:style w:type="character" w:customStyle="1" w:styleId="WW8Num30z1">
    <w:name w:val="WW8Num30z1"/>
    <w:rsid w:val="00AE01C6"/>
    <w:rPr>
      <w:rFonts w:ascii="Courier New" w:hAnsi="Courier New" w:cs="Courier New"/>
    </w:rPr>
  </w:style>
  <w:style w:type="character" w:customStyle="1" w:styleId="WW8Num30z2">
    <w:name w:val="WW8Num30z2"/>
    <w:rsid w:val="00AE01C6"/>
    <w:rPr>
      <w:rFonts w:ascii="Wingdings" w:hAnsi="Wingdings" w:cs="Wingdings"/>
    </w:rPr>
  </w:style>
  <w:style w:type="character" w:customStyle="1" w:styleId="WW8Num31z0">
    <w:name w:val="WW8Num31z0"/>
    <w:rsid w:val="00AE01C6"/>
    <w:rPr>
      <w:rFonts w:ascii="Symbol" w:hAnsi="Symbol" w:cs="Symbol"/>
    </w:rPr>
  </w:style>
  <w:style w:type="character" w:customStyle="1" w:styleId="WW8Num31z1">
    <w:name w:val="WW8Num31z1"/>
    <w:rsid w:val="00AE01C6"/>
    <w:rPr>
      <w:rFonts w:ascii="Courier New" w:hAnsi="Courier New" w:cs="Courier New"/>
    </w:rPr>
  </w:style>
  <w:style w:type="character" w:customStyle="1" w:styleId="WW8Num31z2">
    <w:name w:val="WW8Num31z2"/>
    <w:rsid w:val="00AE01C6"/>
    <w:rPr>
      <w:rFonts w:ascii="Wingdings" w:hAnsi="Wingdings" w:cs="Wingdings"/>
    </w:rPr>
  </w:style>
  <w:style w:type="character" w:customStyle="1" w:styleId="WW8Num32z0">
    <w:name w:val="WW8Num32z0"/>
    <w:rsid w:val="00AE01C6"/>
    <w:rPr>
      <w:rFonts w:ascii="Symbol" w:hAnsi="Symbol" w:cs="Symbol"/>
    </w:rPr>
  </w:style>
  <w:style w:type="character" w:customStyle="1" w:styleId="WW8Num32z1">
    <w:name w:val="WW8Num32z1"/>
    <w:rsid w:val="00AE01C6"/>
    <w:rPr>
      <w:rFonts w:ascii="Courier New" w:hAnsi="Courier New" w:cs="Courier New"/>
    </w:rPr>
  </w:style>
  <w:style w:type="character" w:customStyle="1" w:styleId="WW8Num32z2">
    <w:name w:val="WW8Num32z2"/>
    <w:rsid w:val="00AE01C6"/>
    <w:rPr>
      <w:rFonts w:ascii="Wingdings" w:hAnsi="Wingdings" w:cs="Wingdings"/>
    </w:rPr>
  </w:style>
  <w:style w:type="character" w:customStyle="1" w:styleId="WW8Num33z0">
    <w:name w:val="WW8Num33z0"/>
    <w:rsid w:val="00AE01C6"/>
    <w:rPr>
      <w:rFonts w:ascii="Symbol" w:hAnsi="Symbol" w:cs="Symbol"/>
    </w:rPr>
  </w:style>
  <w:style w:type="character" w:customStyle="1" w:styleId="WW8Num33z1">
    <w:name w:val="WW8Num33z1"/>
    <w:rsid w:val="00AE01C6"/>
    <w:rPr>
      <w:rFonts w:ascii="Courier New" w:hAnsi="Courier New" w:cs="Courier New"/>
    </w:rPr>
  </w:style>
  <w:style w:type="character" w:customStyle="1" w:styleId="WW8Num33z2">
    <w:name w:val="WW8Num33z2"/>
    <w:rsid w:val="00AE01C6"/>
    <w:rPr>
      <w:rFonts w:ascii="Wingdings" w:hAnsi="Wingdings" w:cs="Wingdings"/>
    </w:rPr>
  </w:style>
  <w:style w:type="character" w:customStyle="1" w:styleId="WW8Num34z0">
    <w:name w:val="WW8Num34z0"/>
    <w:rsid w:val="00AE01C6"/>
    <w:rPr>
      <w:rFonts w:ascii="Symbol" w:hAnsi="Symbol" w:cs="Symbol"/>
    </w:rPr>
  </w:style>
  <w:style w:type="character" w:customStyle="1" w:styleId="WW8Num34z1">
    <w:name w:val="WW8Num34z1"/>
    <w:rsid w:val="00AE01C6"/>
    <w:rPr>
      <w:rFonts w:ascii="Courier New" w:hAnsi="Courier New" w:cs="Courier New"/>
    </w:rPr>
  </w:style>
  <w:style w:type="character" w:customStyle="1" w:styleId="WW8Num34z2">
    <w:name w:val="WW8Num34z2"/>
    <w:rsid w:val="00AE01C6"/>
    <w:rPr>
      <w:rFonts w:ascii="Wingdings" w:hAnsi="Wingdings" w:cs="Wingdings"/>
    </w:rPr>
  </w:style>
  <w:style w:type="character" w:customStyle="1" w:styleId="WW8Num35z0">
    <w:name w:val="WW8Num35z0"/>
    <w:rsid w:val="00AE01C6"/>
    <w:rPr>
      <w:rFonts w:ascii="Symbol" w:hAnsi="Symbol" w:cs="Symbol"/>
    </w:rPr>
  </w:style>
  <w:style w:type="character" w:customStyle="1" w:styleId="WW8Num35z1">
    <w:name w:val="WW8Num35z1"/>
    <w:rsid w:val="00AE01C6"/>
    <w:rPr>
      <w:rFonts w:ascii="Courier New" w:hAnsi="Courier New" w:cs="Courier New"/>
    </w:rPr>
  </w:style>
  <w:style w:type="character" w:customStyle="1" w:styleId="WW8Num35z2">
    <w:name w:val="WW8Num35z2"/>
    <w:rsid w:val="00AE01C6"/>
    <w:rPr>
      <w:rFonts w:ascii="Wingdings" w:hAnsi="Wingdings" w:cs="Wingdings"/>
    </w:rPr>
  </w:style>
  <w:style w:type="character" w:customStyle="1" w:styleId="WW8Num36z0">
    <w:name w:val="WW8Num36z0"/>
    <w:rsid w:val="00AE01C6"/>
    <w:rPr>
      <w:rFonts w:ascii="Symbol" w:hAnsi="Symbol" w:cs="Symbol"/>
    </w:rPr>
  </w:style>
  <w:style w:type="character" w:customStyle="1" w:styleId="WW8Num36z1">
    <w:name w:val="WW8Num36z1"/>
    <w:rsid w:val="00AE01C6"/>
    <w:rPr>
      <w:rFonts w:ascii="Courier New" w:hAnsi="Courier New" w:cs="Courier New"/>
    </w:rPr>
  </w:style>
  <w:style w:type="character" w:customStyle="1" w:styleId="WW8Num36z2">
    <w:name w:val="WW8Num36z2"/>
    <w:rsid w:val="00AE01C6"/>
    <w:rPr>
      <w:rFonts w:ascii="Wingdings" w:hAnsi="Wingdings" w:cs="Wingdings"/>
    </w:rPr>
  </w:style>
  <w:style w:type="character" w:customStyle="1" w:styleId="WW8Num37z0">
    <w:name w:val="WW8Num37z0"/>
    <w:rsid w:val="00AE01C6"/>
    <w:rPr>
      <w:rFonts w:ascii="Symbol" w:hAnsi="Symbol" w:cs="Symbol"/>
    </w:rPr>
  </w:style>
  <w:style w:type="character" w:customStyle="1" w:styleId="WW8Num37z1">
    <w:name w:val="WW8Num37z1"/>
    <w:rsid w:val="00AE01C6"/>
    <w:rPr>
      <w:rFonts w:ascii="Courier New" w:hAnsi="Courier New" w:cs="Courier New"/>
    </w:rPr>
  </w:style>
  <w:style w:type="character" w:customStyle="1" w:styleId="WW8Num37z2">
    <w:name w:val="WW8Num37z2"/>
    <w:rsid w:val="00AE01C6"/>
    <w:rPr>
      <w:rFonts w:ascii="Wingdings" w:hAnsi="Wingdings" w:cs="Wingdings"/>
    </w:rPr>
  </w:style>
  <w:style w:type="character" w:customStyle="1" w:styleId="Domylnaczcionkaakapitu1">
    <w:name w:val="Domyślna czcionka akapitu1"/>
    <w:rsid w:val="00AE01C6"/>
  </w:style>
  <w:style w:type="character" w:customStyle="1" w:styleId="apple-converted-space">
    <w:name w:val="apple-converted-space"/>
    <w:basedOn w:val="Domylnaczcionkaakapitu1"/>
    <w:rsid w:val="00AE01C6"/>
  </w:style>
  <w:style w:type="character" w:customStyle="1" w:styleId="NagwekZnak">
    <w:name w:val="Nagłówek Znak"/>
    <w:basedOn w:val="Domylnaczcionkaakapitu1"/>
    <w:rsid w:val="00AE01C6"/>
  </w:style>
  <w:style w:type="character" w:customStyle="1" w:styleId="StopkaZnak">
    <w:name w:val="Stopka Znak"/>
    <w:basedOn w:val="Domylnaczcionkaakapitu1"/>
    <w:rsid w:val="00AE01C6"/>
  </w:style>
  <w:style w:type="character" w:styleId="Numerstrony">
    <w:name w:val="page number"/>
    <w:basedOn w:val="Domylnaczcionkaakapitu1"/>
    <w:rsid w:val="00AE01C6"/>
  </w:style>
  <w:style w:type="character" w:customStyle="1" w:styleId="TytuZnak">
    <w:name w:val="Tytuł Znak"/>
    <w:link w:val="Tytu"/>
    <w:uiPriority w:val="10"/>
    <w:rsid w:val="00AE01C6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sid w:val="00AE01C6"/>
    <w:rPr>
      <w:rFonts w:eastAsia="Times New Roman"/>
      <w:color w:val="5A5A5A"/>
      <w:spacing w:val="15"/>
    </w:rPr>
  </w:style>
  <w:style w:type="character" w:styleId="Wyrnienieintensywne">
    <w:name w:val="Intense Emphasis"/>
    <w:qFormat/>
    <w:rsid w:val="00AE01C6"/>
    <w:rPr>
      <w:i/>
      <w:iCs/>
      <w:color w:val="F07F09"/>
    </w:rPr>
  </w:style>
  <w:style w:type="character" w:customStyle="1" w:styleId="Nagwek1Znak">
    <w:name w:val="Nagłówek 1 Znak"/>
    <w:rsid w:val="00AE01C6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sid w:val="00AE01C6"/>
    <w:rPr>
      <w:sz w:val="20"/>
      <w:szCs w:val="20"/>
    </w:rPr>
  </w:style>
  <w:style w:type="character" w:customStyle="1" w:styleId="Znakiprzypiswkocowych">
    <w:name w:val="Znaki przypisów końcowych"/>
    <w:rsid w:val="00AE01C6"/>
    <w:rPr>
      <w:vertAlign w:val="superscript"/>
    </w:rPr>
  </w:style>
  <w:style w:type="character" w:customStyle="1" w:styleId="Tekstpodstawowy3Znak">
    <w:name w:val="Tekst podstawowy 3 Znak"/>
    <w:link w:val="Tekstpodstawowy3"/>
    <w:rsid w:val="00AE01C6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  <w:rsid w:val="00AE01C6"/>
  </w:style>
  <w:style w:type="character" w:styleId="Hipercze">
    <w:name w:val="Hyperlink"/>
    <w:rsid w:val="00AE01C6"/>
    <w:rPr>
      <w:color w:val="6B9F25"/>
      <w:u w:val="single"/>
    </w:rPr>
  </w:style>
  <w:style w:type="character" w:customStyle="1" w:styleId="Znakiwypunktowania">
    <w:name w:val="Znaki wypunktowania"/>
    <w:rsid w:val="00AE01C6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Normalny"/>
    <w:rsid w:val="00AE01C6"/>
    <w:pPr>
      <w:spacing w:line="240" w:lineRule="auto"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rsid w:val="00AE01C6"/>
    <w:pPr>
      <w:spacing w:after="120"/>
    </w:pPr>
  </w:style>
  <w:style w:type="paragraph" w:styleId="Lista">
    <w:name w:val="List"/>
    <w:basedOn w:val="Tekstpodstawowy"/>
    <w:rsid w:val="00AE01C6"/>
    <w:rPr>
      <w:rFonts w:cs="Tahoma"/>
    </w:rPr>
  </w:style>
  <w:style w:type="paragraph" w:styleId="Legenda">
    <w:name w:val="caption"/>
    <w:basedOn w:val="Normalny"/>
    <w:qFormat/>
    <w:rsid w:val="00AE01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E01C6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AE01C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AE01C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qFormat/>
    <w:rsid w:val="00AE01C6"/>
    <w:pPr>
      <w:ind w:left="720"/>
    </w:pPr>
  </w:style>
  <w:style w:type="paragraph" w:styleId="Nagwek">
    <w:name w:val="header"/>
    <w:basedOn w:val="Normalny"/>
    <w:rsid w:val="00AE01C6"/>
    <w:pPr>
      <w:spacing w:line="240" w:lineRule="auto"/>
    </w:pPr>
  </w:style>
  <w:style w:type="paragraph" w:styleId="Stopka">
    <w:name w:val="footer"/>
    <w:basedOn w:val="Normalny"/>
    <w:rsid w:val="00AE01C6"/>
    <w:pPr>
      <w:spacing w:line="240" w:lineRule="auto"/>
    </w:pPr>
  </w:style>
  <w:style w:type="paragraph" w:customStyle="1" w:styleId="FooterOdd">
    <w:name w:val="Footer Odd"/>
    <w:basedOn w:val="Normalny"/>
    <w:rsid w:val="00AE01C6"/>
    <w:pPr>
      <w:spacing w:after="180" w:line="264" w:lineRule="auto"/>
      <w:jc w:val="right"/>
    </w:pPr>
    <w:rPr>
      <w:rFonts w:eastAsia="Times New Roman"/>
      <w:color w:val="323232"/>
      <w:sz w:val="20"/>
      <w:szCs w:val="23"/>
    </w:rPr>
  </w:style>
  <w:style w:type="paragraph" w:styleId="Bezodstpw">
    <w:name w:val="No Spacing"/>
    <w:qFormat/>
    <w:rsid w:val="00AE01C6"/>
    <w:pPr>
      <w:suppressAutoHyphens/>
    </w:pPr>
    <w:rPr>
      <w:rFonts w:ascii="Calibri Light" w:eastAsia="Calibri Light" w:hAnsi="Calibri Light" w:cs="Calibri Light"/>
      <w:sz w:val="22"/>
      <w:szCs w:val="22"/>
      <w:lang w:eastAsia="zh-CN"/>
    </w:rPr>
  </w:style>
  <w:style w:type="paragraph" w:customStyle="1" w:styleId="HeaderOdd">
    <w:name w:val="Header Odd"/>
    <w:basedOn w:val="Bezodstpw"/>
    <w:rsid w:val="00AE01C6"/>
    <w:pPr>
      <w:jc w:val="right"/>
    </w:pPr>
    <w:rPr>
      <w:rFonts w:eastAsia="Times New Roman"/>
      <w:b/>
      <w:bCs/>
      <w:color w:val="323232"/>
      <w:sz w:val="20"/>
      <w:szCs w:val="23"/>
    </w:rPr>
  </w:style>
  <w:style w:type="paragraph" w:customStyle="1" w:styleId="HeaderEven">
    <w:name w:val="Header Even"/>
    <w:basedOn w:val="Bezodstpw"/>
    <w:rsid w:val="00AE01C6"/>
    <w:rPr>
      <w:rFonts w:eastAsia="Times New Roman"/>
      <w:b/>
      <w:bCs/>
      <w:color w:val="323232"/>
      <w:sz w:val="20"/>
      <w:szCs w:val="23"/>
    </w:rPr>
  </w:style>
  <w:style w:type="paragraph" w:styleId="Podtytu">
    <w:name w:val="Subtitle"/>
    <w:basedOn w:val="Normalny"/>
    <w:next w:val="Normalny"/>
    <w:qFormat/>
    <w:rsid w:val="00AE01C6"/>
    <w:rPr>
      <w:rFonts w:eastAsia="Times New Roman"/>
      <w:color w:val="5A5A5A"/>
      <w:spacing w:val="15"/>
      <w:sz w:val="20"/>
      <w:szCs w:val="20"/>
    </w:rPr>
  </w:style>
  <w:style w:type="paragraph" w:styleId="NormalnyWeb">
    <w:name w:val="Normal (Web)"/>
    <w:basedOn w:val="Normalny"/>
    <w:rsid w:val="00AE01C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01C6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AE01C6"/>
    <w:pPr>
      <w:ind w:left="720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rsid w:val="00AE01C6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rsid w:val="00AE01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rsid w:val="00AE01C6"/>
    <w:pPr>
      <w:spacing w:after="120"/>
      <w:ind w:left="283"/>
    </w:pPr>
  </w:style>
  <w:style w:type="paragraph" w:customStyle="1" w:styleId="Zawartotabeli">
    <w:name w:val="Zawartość tabeli"/>
    <w:basedOn w:val="Normalny"/>
    <w:rsid w:val="00AE01C6"/>
    <w:pPr>
      <w:suppressLineNumbers/>
    </w:pPr>
  </w:style>
  <w:style w:type="paragraph" w:customStyle="1" w:styleId="Nagwektabeli">
    <w:name w:val="Nagłówek tabeli"/>
    <w:basedOn w:val="Zawartotabeli"/>
    <w:rsid w:val="00AE01C6"/>
    <w:pPr>
      <w:jc w:val="center"/>
    </w:pPr>
    <w:rPr>
      <w:b/>
      <w:bCs/>
    </w:rPr>
  </w:style>
  <w:style w:type="character" w:styleId="Pogrubienie">
    <w:name w:val="Strong"/>
    <w:qFormat/>
    <w:rsid w:val="007630A8"/>
    <w:rPr>
      <w:b/>
      <w:bCs/>
    </w:rPr>
  </w:style>
  <w:style w:type="paragraph" w:styleId="Tekstpodstawowy3">
    <w:name w:val="Body Text 3"/>
    <w:basedOn w:val="Normalny"/>
    <w:link w:val="Tekstpodstawowy3Znak"/>
    <w:rsid w:val="007630A8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7630A8"/>
    <w:rPr>
      <w:rFonts w:ascii="Calibri Light" w:eastAsia="Calibri Light" w:hAnsi="Calibri Light" w:cs="Calibri Light"/>
      <w:sz w:val="16"/>
      <w:szCs w:val="16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7630A8"/>
    <w:pPr>
      <w:pBdr>
        <w:bottom w:val="single" w:sz="8" w:space="4" w:color="4F81BD"/>
      </w:pBdr>
      <w:suppressAutoHyphens w:val="0"/>
      <w:spacing w:after="300" w:line="240" w:lineRule="auto"/>
      <w:contextualSpacing/>
      <w:jc w:val="both"/>
    </w:pPr>
    <w:rPr>
      <w:rFonts w:eastAsia="Times New Roman" w:cs="Times New Roman"/>
      <w:spacing w:val="-10"/>
      <w:kern w:val="1"/>
      <w:sz w:val="32"/>
      <w:szCs w:val="56"/>
      <w:lang w:eastAsia="pl-PL"/>
    </w:rPr>
  </w:style>
  <w:style w:type="character" w:customStyle="1" w:styleId="TytuZnak1">
    <w:name w:val="Tytuł Znak1"/>
    <w:basedOn w:val="Domylnaczcionkaakapitu"/>
    <w:uiPriority w:val="10"/>
    <w:rsid w:val="007630A8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Monika</cp:lastModifiedBy>
  <cp:revision>2</cp:revision>
  <cp:lastPrinted>2017-08-01T11:18:00Z</cp:lastPrinted>
  <dcterms:created xsi:type="dcterms:W3CDTF">2020-05-05T17:15:00Z</dcterms:created>
  <dcterms:modified xsi:type="dcterms:W3CDTF">2020-05-05T17:15:00Z</dcterms:modified>
</cp:coreProperties>
</file>