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FBEC58" w14:textId="77777777" w:rsidR="00BA54B2" w:rsidRPr="00B2302B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Nawiązując do ogłoszenia o zamówieniu dotyczącego  postępowania o udzielenie zamówienia publicznego na</w:t>
      </w:r>
      <w:r w:rsidRPr="00B2302B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B2302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Pr="00B2302B">
        <w:rPr>
          <w:rFonts w:asciiTheme="majorHAnsi" w:hAnsiTheme="majorHAnsi" w:cstheme="majorHAnsi"/>
          <w:b/>
          <w:bCs/>
          <w:sz w:val="22"/>
          <w:szCs w:val="22"/>
        </w:rPr>
        <w:t>Budowa drogi gminnej w miejscowości Sokolniki ul. Pocztowa i Szkolna</w:t>
      </w:r>
      <w:r w:rsidRPr="00B2302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302B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7A6B8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3E635D41" w14:textId="77777777" w:rsidR="00BA54B2" w:rsidRPr="00757A1C" w:rsidRDefault="00BA54B2" w:rsidP="00BA54B2">
      <w:pPr>
        <w:spacing w:line="271" w:lineRule="auto"/>
        <w:ind w:firstLine="357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(słownie:............................................................................................................../100 zł).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7777777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2021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D6DB212" w14:textId="2455464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6755D91" w14:textId="0F936CBB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5BEE886" w14:textId="27EB251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2F99C20" w14:textId="3CE72BC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B8734F6" w14:textId="5D07664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777777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0D38D40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…………………………………………………………………………………….…………………………</w:t>
      </w:r>
    </w:p>
    <w:p w14:paraId="5829CA49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22"/>
          <w:szCs w:val="22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22"/>
          <w:szCs w:val="22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438C9C81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045CDF21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22"/>
          <w:szCs w:val="22"/>
        </w:rPr>
      </w:pPr>
    </w:p>
    <w:p w14:paraId="79E8956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B2302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Pr="00B2302B">
        <w:rPr>
          <w:rFonts w:asciiTheme="majorHAnsi" w:hAnsiTheme="majorHAnsi" w:cstheme="majorHAnsi"/>
          <w:b/>
          <w:bCs/>
          <w:sz w:val="22"/>
          <w:szCs w:val="22"/>
        </w:rPr>
        <w:t>Budowa drogi gminnej w miejscowości Sokolniki ul. Pocztowa i Szkolna</w:t>
      </w:r>
      <w:r w:rsidRPr="00B2302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B2302B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BCC9D14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 xml:space="preserve">OŚWIADCZENIE DOTYCZĄCE WYKONAWCY: </w:t>
      </w:r>
    </w:p>
    <w:p w14:paraId="23B2EA6C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nie podlegam wykluczeniu z postępowania na podstawie art.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 1 pkt 1-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21D80947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</w:rPr>
        <w:t xml:space="preserve"> pkt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</w:rPr>
        <w:t xml:space="preserve"> 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E8ACAD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SWZ): </w:t>
      </w:r>
    </w:p>
    <w:p w14:paraId="3435586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D8DC62D" w14:textId="77777777" w:rsidR="00BA54B2" w:rsidRPr="00757A1C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(</w:t>
      </w:r>
      <w:r w:rsidRPr="005E01E0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42F8AD39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591A4DBB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124D998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1CB999B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74A336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A2EC4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877DC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FF208B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45869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BC9C28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302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Pr="00B2302B">
        <w:rPr>
          <w:rFonts w:asciiTheme="majorHAnsi" w:hAnsiTheme="majorHAnsi" w:cstheme="majorHAnsi"/>
          <w:b/>
          <w:bCs/>
          <w:sz w:val="22"/>
          <w:szCs w:val="22"/>
        </w:rPr>
        <w:t>Budowa drogi gminnej w miejscowości Sokolniki ul. Pocztowa i Szkolna</w:t>
      </w:r>
      <w:r w:rsidRPr="00B2302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4B30D6A6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BA76F01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dokument):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6C80AD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354085C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1C31C45A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3C4682BE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8"/>
      <w:footerReference w:type="default" r:id="rId9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0C5F" w14:textId="77777777" w:rsidR="00F826D1" w:rsidRDefault="00F826D1">
      <w:r>
        <w:separator/>
      </w:r>
    </w:p>
  </w:endnote>
  <w:endnote w:type="continuationSeparator" w:id="0">
    <w:p w14:paraId="079703F4" w14:textId="77777777" w:rsidR="00F826D1" w:rsidRDefault="00F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7C0C" w14:textId="77777777" w:rsidR="00F826D1" w:rsidRDefault="00F826D1">
      <w:r>
        <w:separator/>
      </w:r>
    </w:p>
  </w:footnote>
  <w:footnote w:type="continuationSeparator" w:id="0">
    <w:p w14:paraId="7E18E319" w14:textId="77777777" w:rsidR="00F826D1" w:rsidRDefault="00F8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09A820C5" w:rsidR="00482E9E" w:rsidRDefault="00482E9E" w:rsidP="00EE4CE9">
    <w:pPr>
      <w:pStyle w:val="Nagwek"/>
    </w:pP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0"/>
  </w:num>
  <w:num w:numId="4">
    <w:abstractNumId w:val="36"/>
  </w:num>
  <w:num w:numId="5">
    <w:abstractNumId w:val="46"/>
  </w:num>
  <w:num w:numId="6">
    <w:abstractNumId w:val="39"/>
  </w:num>
  <w:num w:numId="7">
    <w:abstractNumId w:val="35"/>
  </w:num>
  <w:num w:numId="8">
    <w:abstractNumId w:val="49"/>
  </w:num>
  <w:num w:numId="9">
    <w:abstractNumId w:val="66"/>
  </w:num>
  <w:num w:numId="10">
    <w:abstractNumId w:val="52"/>
  </w:num>
  <w:num w:numId="11">
    <w:abstractNumId w:val="55"/>
  </w:num>
  <w:num w:numId="12">
    <w:abstractNumId w:val="51"/>
  </w:num>
  <w:num w:numId="13">
    <w:abstractNumId w:val="71"/>
  </w:num>
  <w:num w:numId="14">
    <w:abstractNumId w:val="53"/>
  </w:num>
  <w:num w:numId="15">
    <w:abstractNumId w:val="73"/>
  </w:num>
  <w:num w:numId="16">
    <w:abstractNumId w:val="38"/>
  </w:num>
  <w:num w:numId="17">
    <w:abstractNumId w:val="42"/>
  </w:num>
  <w:num w:numId="18">
    <w:abstractNumId w:val="59"/>
  </w:num>
  <w:num w:numId="19">
    <w:abstractNumId w:val="34"/>
  </w:num>
  <w:num w:numId="20">
    <w:abstractNumId w:val="33"/>
  </w:num>
  <w:num w:numId="21">
    <w:abstractNumId w:val="43"/>
  </w:num>
  <w:num w:numId="22">
    <w:abstractNumId w:val="57"/>
  </w:num>
  <w:num w:numId="23">
    <w:abstractNumId w:val="40"/>
  </w:num>
  <w:num w:numId="24">
    <w:abstractNumId w:val="54"/>
  </w:num>
  <w:num w:numId="25">
    <w:abstractNumId w:val="63"/>
  </w:num>
  <w:num w:numId="26">
    <w:abstractNumId w:val="61"/>
  </w:num>
  <w:num w:numId="27">
    <w:abstractNumId w:val="56"/>
  </w:num>
  <w:num w:numId="28">
    <w:abstractNumId w:val="72"/>
  </w:num>
  <w:num w:numId="29">
    <w:abstractNumId w:val="69"/>
  </w:num>
  <w:num w:numId="30">
    <w:abstractNumId w:val="47"/>
  </w:num>
  <w:num w:numId="31">
    <w:abstractNumId w:val="48"/>
  </w:num>
  <w:num w:numId="32">
    <w:abstractNumId w:val="37"/>
  </w:num>
  <w:num w:numId="33">
    <w:abstractNumId w:val="41"/>
  </w:num>
  <w:num w:numId="34">
    <w:abstractNumId w:val="74"/>
  </w:num>
  <w:num w:numId="35">
    <w:abstractNumId w:val="65"/>
  </w:num>
  <w:num w:numId="36">
    <w:abstractNumId w:val="50"/>
  </w:num>
  <w:num w:numId="37">
    <w:abstractNumId w:val="58"/>
  </w:num>
  <w:num w:numId="38">
    <w:abstractNumId w:val="6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</w:num>
  <w:num w:numId="41">
    <w:abstractNumId w:val="68"/>
  </w:num>
  <w:num w:numId="42">
    <w:abstractNumId w:val="45"/>
  </w:num>
  <w:num w:numId="43">
    <w:abstractNumId w:val="70"/>
  </w:num>
  <w:num w:numId="44">
    <w:abstractNumId w:val="6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120B"/>
    <w:rsid w:val="005C3D48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997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F1C"/>
    <w:rsid w:val="00E037A7"/>
    <w:rsid w:val="00E056DE"/>
    <w:rsid w:val="00E0614C"/>
    <w:rsid w:val="00E111B7"/>
    <w:rsid w:val="00E1690A"/>
    <w:rsid w:val="00E21184"/>
    <w:rsid w:val="00E2289F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3</cp:revision>
  <cp:lastPrinted>2021-02-19T08:30:00Z</cp:lastPrinted>
  <dcterms:created xsi:type="dcterms:W3CDTF">2021-02-23T11:15:00Z</dcterms:created>
  <dcterms:modified xsi:type="dcterms:W3CDTF">2021-06-21T10:53:00Z</dcterms:modified>
</cp:coreProperties>
</file>