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695B7A" w14:textId="1AA075AD" w:rsidR="007447C8" w:rsidRPr="00931592" w:rsidRDefault="004E6B52" w:rsidP="00371608">
      <w:pPr>
        <w:pStyle w:val="Zwykytekst1"/>
        <w:pageBreakBefore/>
        <w:spacing w:before="120"/>
        <w:rPr>
          <w:rFonts w:asciiTheme="minorHAnsi" w:hAnsiTheme="minorHAnsi" w:cstheme="minorHAnsi"/>
          <w:bCs/>
          <w:sz w:val="22"/>
          <w:szCs w:val="22"/>
        </w:rPr>
      </w:pPr>
      <w:r w:rsidRPr="00931592">
        <w:rPr>
          <w:rFonts w:asciiTheme="minorHAnsi" w:hAnsiTheme="minorHAnsi" w:cstheme="minorHAnsi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6BBBE6E" wp14:editId="4B85808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9116" w14:textId="77777777" w:rsidR="00A901FC" w:rsidRDefault="00A901F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09EB7B" w14:textId="77777777" w:rsidR="00A901FC" w:rsidRDefault="00A901F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9BBC80" w14:textId="77777777" w:rsidR="00A901FC" w:rsidRDefault="00A901F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9B6D38" w14:textId="77777777" w:rsidR="00A901FC" w:rsidRDefault="00A901F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B9B457" w14:textId="77777777" w:rsidR="00A901FC" w:rsidRDefault="00A901F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64853E1" w14:textId="77777777" w:rsidR="00A901FC" w:rsidRDefault="00A901FC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BBE6E" id="Text Box 7" o:spid="_x0000_s1028" type="#_x0000_t202" style="position:absolute;margin-left:7.15pt;margin-top:22.85pt;width:164pt;height:73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7dNAIAAGM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" strokeweight=".5pt">
                <v:textbox inset="7.45pt,3.85pt,7.45pt,3.85pt">
                  <w:txbxContent>
                    <w:p w14:paraId="7C4B9116" w14:textId="77777777" w:rsidR="00A901FC" w:rsidRDefault="00A901F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09EB7B" w14:textId="77777777" w:rsidR="00A901FC" w:rsidRDefault="00A901F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9BBC80" w14:textId="77777777" w:rsidR="00A901FC" w:rsidRDefault="00A901F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9B6D38" w14:textId="77777777" w:rsidR="00A901FC" w:rsidRDefault="00A901F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B9B457" w14:textId="77777777" w:rsidR="00A901FC" w:rsidRDefault="00A901F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64853E1" w14:textId="77777777" w:rsidR="00A901FC" w:rsidRDefault="00A901FC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31592">
        <w:rPr>
          <w:rFonts w:asciiTheme="minorHAnsi" w:hAnsiTheme="minorHAnsi" w:cstheme="minorHAnsi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BA019C6" wp14:editId="2809A842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793C" w14:textId="77777777" w:rsidR="00A901FC" w:rsidRDefault="00A901F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D9B290" w14:textId="77777777" w:rsidR="00A901FC" w:rsidRDefault="00A901FC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19C6" id="Text Box 8" o:spid="_x0000_s1029" type="#_x0000_t202" style="position:absolute;margin-left:169pt;margin-top:22.8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IaxNA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" fillcolor="silver" strokeweight=".5pt">
                <v:textbox inset="7.45pt,3.85pt,7.45pt,3.85pt">
                  <w:txbxContent>
                    <w:p w14:paraId="0B0A793C" w14:textId="77777777" w:rsidR="00A901FC" w:rsidRDefault="00A901FC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BD9B290" w14:textId="77777777" w:rsidR="00A901FC" w:rsidRDefault="00A901FC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9A77083" w14:textId="21FD7450" w:rsidR="007447C8" w:rsidRPr="00931592" w:rsidRDefault="007634B3" w:rsidP="0067431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31592">
        <w:rPr>
          <w:rFonts w:asciiTheme="minorHAnsi" w:hAnsiTheme="minorHAnsi" w:cstheme="minorHAnsi"/>
          <w:bCs/>
          <w:sz w:val="22"/>
          <w:szCs w:val="22"/>
        </w:rPr>
        <w:t>Nawią</w:t>
      </w:r>
      <w:r w:rsidR="000D1F37" w:rsidRPr="00931592">
        <w:rPr>
          <w:rFonts w:asciiTheme="minorHAnsi" w:hAnsiTheme="minorHAnsi" w:cstheme="minorHAnsi"/>
          <w:bCs/>
          <w:sz w:val="22"/>
          <w:szCs w:val="22"/>
        </w:rPr>
        <w:t>zując do ogłoszenia</w:t>
      </w:r>
      <w:r w:rsidRPr="00931592">
        <w:rPr>
          <w:rFonts w:asciiTheme="minorHAnsi" w:hAnsiTheme="minorHAnsi" w:cstheme="minorHAnsi"/>
          <w:bCs/>
          <w:sz w:val="22"/>
          <w:szCs w:val="22"/>
        </w:rPr>
        <w:t xml:space="preserve"> o zamówieniu</w:t>
      </w:r>
      <w:r w:rsidR="000D1F37" w:rsidRPr="00931592">
        <w:rPr>
          <w:rFonts w:asciiTheme="minorHAnsi" w:hAnsiTheme="minorHAnsi" w:cstheme="minorHAnsi"/>
          <w:bCs/>
          <w:sz w:val="22"/>
          <w:szCs w:val="22"/>
        </w:rPr>
        <w:t xml:space="preserve"> dotyczącego  postępowania o udzielenie zamówienia publicznego na:</w:t>
      </w:r>
      <w:r w:rsidR="00743208" w:rsidRPr="009315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D12B0" w:rsidRPr="00DC67D1">
        <w:rPr>
          <w:rFonts w:asciiTheme="minorHAnsi" w:hAnsiTheme="minorHAnsi" w:cstheme="minorHAnsi"/>
          <w:b/>
          <w:bCs/>
          <w:sz w:val="22"/>
          <w:szCs w:val="22"/>
        </w:rPr>
        <w:t>Remont</w:t>
      </w:r>
      <w:r w:rsidR="004D12B0" w:rsidRPr="00DC67D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pomieszczeń Pałacu Reymonta w Kołaczkowie w celu utworzenia małego kina społecznościowego</w:t>
      </w:r>
      <w:r w:rsidR="004D12B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.</w:t>
      </w:r>
    </w:p>
    <w:p w14:paraId="2FC21586" w14:textId="77777777" w:rsidR="00674311" w:rsidRPr="00931592" w:rsidRDefault="00674311" w:rsidP="00674311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7944E1F" w14:textId="77777777" w:rsidR="007447C8" w:rsidRPr="00931592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bCs/>
          <w:sz w:val="22"/>
          <w:szCs w:val="22"/>
        </w:rPr>
        <w:t>MY NIŻEJ PODPISANI</w:t>
      </w:r>
      <w:r w:rsidRPr="0093159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85D0E7" w14:textId="77777777" w:rsidR="007447C8" w:rsidRPr="00931592" w:rsidRDefault="009009D8" w:rsidP="00E4519F">
      <w:pPr>
        <w:pStyle w:val="Zwykytekst1"/>
        <w:tabs>
          <w:tab w:val="left" w:leader="dot" w:pos="9072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 </w:t>
      </w:r>
    </w:p>
    <w:p w14:paraId="4BAC1F5C" w14:textId="77777777" w:rsidR="007447C8" w:rsidRPr="00931592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 </w:t>
      </w:r>
    </w:p>
    <w:p w14:paraId="253BE690" w14:textId="77777777" w:rsidR="007447C8" w:rsidRPr="00931592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0608E980" w14:textId="77777777" w:rsidR="007447C8" w:rsidRPr="00931592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 </w:t>
      </w:r>
    </w:p>
    <w:p w14:paraId="1EF2760B" w14:textId="77777777" w:rsidR="007447C8" w:rsidRPr="00931592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31592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 </w:t>
      </w:r>
    </w:p>
    <w:p w14:paraId="56A753B8" w14:textId="77777777" w:rsidR="007447C8" w:rsidRPr="00931592" w:rsidRDefault="00BB2C1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931592">
        <w:rPr>
          <w:rFonts w:asciiTheme="minorHAnsi" w:hAnsiTheme="minorHAnsi" w:cstheme="minorHAnsi"/>
          <w:sz w:val="22"/>
          <w:szCs w:val="22"/>
          <w:lang w:val="pl-PL"/>
        </w:rPr>
        <w:t>NIP______________________________________________________________________</w:t>
      </w:r>
    </w:p>
    <w:p w14:paraId="061B56F1" w14:textId="5DE13126" w:rsidR="0013108F" w:rsidRPr="00931592" w:rsidRDefault="00952726" w:rsidP="00FD3182">
      <w:pPr>
        <w:pStyle w:val="Zwykytekst1"/>
        <w:tabs>
          <w:tab w:val="left" w:leader="dot" w:pos="9072"/>
        </w:tabs>
        <w:spacing w:line="288" w:lineRule="auto"/>
        <w:jc w:val="center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931592">
        <w:rPr>
          <w:rFonts w:asciiTheme="minorHAnsi" w:hAnsiTheme="minorHAnsi" w:cstheme="minorHAnsi"/>
          <w:i/>
          <w:sz w:val="18"/>
          <w:szCs w:val="18"/>
          <w:lang w:val="pl-PL"/>
        </w:rPr>
        <w:t>[</w:t>
      </w:r>
      <w:r w:rsidR="009009D8" w:rsidRPr="00931592">
        <w:rPr>
          <w:rFonts w:asciiTheme="minorHAnsi" w:hAnsiTheme="minorHAnsi" w:cstheme="minorHAnsi"/>
          <w:i/>
          <w:sz w:val="18"/>
          <w:szCs w:val="18"/>
        </w:rPr>
        <w:t xml:space="preserve">w przypadku składania oferty przez podmioty występujące wspólnie podać nazwy(firmy) </w:t>
      </w:r>
      <w:r w:rsidR="0013108F" w:rsidRPr="00931592">
        <w:rPr>
          <w:rFonts w:asciiTheme="minorHAnsi" w:hAnsiTheme="minorHAnsi" w:cstheme="minorHAnsi"/>
          <w:i/>
          <w:sz w:val="18"/>
          <w:szCs w:val="18"/>
          <w:lang w:val="pl-PL"/>
        </w:rPr>
        <w:t>,</w:t>
      </w:r>
    </w:p>
    <w:p w14:paraId="790C60A8" w14:textId="7AF40947" w:rsidR="007447C8" w:rsidRPr="00931592" w:rsidRDefault="009009D8" w:rsidP="00FD3182">
      <w:pPr>
        <w:pStyle w:val="Zwykytekst1"/>
        <w:tabs>
          <w:tab w:val="left" w:leader="dot" w:pos="9072"/>
        </w:tabs>
        <w:spacing w:line="288" w:lineRule="auto"/>
        <w:jc w:val="center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931592">
        <w:rPr>
          <w:rFonts w:asciiTheme="minorHAnsi" w:hAnsiTheme="minorHAnsi" w:cstheme="minorHAnsi"/>
          <w:i/>
          <w:sz w:val="18"/>
          <w:szCs w:val="18"/>
        </w:rPr>
        <w:t>dokładne adresy</w:t>
      </w:r>
      <w:r w:rsidR="00BB2C18" w:rsidRPr="00931592">
        <w:rPr>
          <w:rFonts w:asciiTheme="minorHAnsi" w:hAnsiTheme="minorHAnsi" w:cstheme="minorHAnsi"/>
          <w:i/>
          <w:sz w:val="18"/>
          <w:szCs w:val="18"/>
          <w:lang w:val="pl-PL"/>
        </w:rPr>
        <w:t xml:space="preserve">, </w:t>
      </w:r>
      <w:r w:rsidR="0013108F" w:rsidRPr="00931592">
        <w:rPr>
          <w:rFonts w:asciiTheme="minorHAnsi" w:hAnsiTheme="minorHAnsi" w:cstheme="minorHAnsi"/>
          <w:i/>
          <w:sz w:val="18"/>
          <w:szCs w:val="18"/>
          <w:lang w:val="pl-PL"/>
        </w:rPr>
        <w:t xml:space="preserve"> nr. </w:t>
      </w:r>
      <w:r w:rsidR="00BB2C18" w:rsidRPr="00931592">
        <w:rPr>
          <w:rFonts w:asciiTheme="minorHAnsi" w:hAnsiTheme="minorHAnsi" w:cstheme="minorHAnsi"/>
          <w:i/>
          <w:sz w:val="18"/>
          <w:szCs w:val="18"/>
          <w:lang w:val="pl-PL"/>
        </w:rPr>
        <w:t>NIP</w:t>
      </w:r>
      <w:r w:rsidRPr="00931592">
        <w:rPr>
          <w:rFonts w:asciiTheme="minorHAnsi" w:hAnsiTheme="minorHAnsi" w:cstheme="minorHAnsi"/>
          <w:i/>
          <w:sz w:val="18"/>
          <w:szCs w:val="18"/>
        </w:rPr>
        <w:t xml:space="preserve"> wszystkich wspólników spółki cywilnej lub członków konsorcjum</w:t>
      </w:r>
      <w:r w:rsidR="0013108F" w:rsidRPr="00931592">
        <w:rPr>
          <w:rFonts w:asciiTheme="minorHAnsi" w:hAnsiTheme="minorHAnsi" w:cstheme="minorHAnsi"/>
          <w:i/>
          <w:sz w:val="18"/>
          <w:szCs w:val="18"/>
          <w:lang w:val="pl-PL"/>
        </w:rPr>
        <w:t xml:space="preserve">, </w:t>
      </w:r>
      <w:r w:rsidR="00FD3182" w:rsidRPr="00931592">
        <w:rPr>
          <w:rFonts w:asciiTheme="minorHAnsi" w:hAnsiTheme="minorHAnsi" w:cstheme="minorHAnsi"/>
          <w:i/>
          <w:sz w:val="18"/>
          <w:szCs w:val="18"/>
          <w:lang w:val="pl-PL"/>
        </w:rPr>
        <w:br/>
      </w:r>
      <w:r w:rsidR="0013108F" w:rsidRPr="00931592">
        <w:rPr>
          <w:rFonts w:asciiTheme="minorHAnsi" w:hAnsiTheme="minorHAnsi" w:cstheme="minorHAnsi"/>
          <w:i/>
          <w:sz w:val="18"/>
          <w:szCs w:val="18"/>
          <w:lang w:val="pl-PL"/>
        </w:rPr>
        <w:t>zgodnie</w:t>
      </w:r>
      <w:r w:rsidR="00FD3182" w:rsidRPr="00931592">
        <w:rPr>
          <w:rFonts w:asciiTheme="minorHAnsi" w:hAnsiTheme="minorHAnsi" w:cstheme="minorHAnsi"/>
          <w:i/>
          <w:sz w:val="18"/>
          <w:szCs w:val="18"/>
          <w:lang w:val="pl-PL"/>
        </w:rPr>
        <w:t xml:space="preserve"> z </w:t>
      </w:r>
      <w:r w:rsidR="0013108F" w:rsidRPr="00931592">
        <w:rPr>
          <w:rFonts w:asciiTheme="minorHAnsi" w:hAnsiTheme="minorHAnsi" w:cstheme="minorHAnsi"/>
          <w:i/>
          <w:sz w:val="18"/>
          <w:szCs w:val="18"/>
          <w:lang w:val="pl-PL"/>
        </w:rPr>
        <w:t>dokumentami rejestrowymi</w:t>
      </w:r>
      <w:r w:rsidR="00743208" w:rsidRPr="00931592">
        <w:rPr>
          <w:rFonts w:asciiTheme="minorHAnsi" w:hAnsiTheme="minorHAnsi" w:cstheme="minorHAnsi"/>
          <w:i/>
          <w:sz w:val="18"/>
          <w:szCs w:val="18"/>
          <w:lang w:val="pl-PL"/>
        </w:rPr>
        <w:t>, jeśli dotyczy</w:t>
      </w:r>
      <w:r w:rsidR="00952726" w:rsidRPr="00931592">
        <w:rPr>
          <w:rFonts w:asciiTheme="minorHAnsi" w:hAnsiTheme="minorHAnsi" w:cstheme="minorHAnsi"/>
          <w:i/>
          <w:sz w:val="18"/>
          <w:szCs w:val="18"/>
          <w:lang w:val="pl-PL"/>
        </w:rPr>
        <w:t>}</w:t>
      </w:r>
    </w:p>
    <w:p w14:paraId="6AE4F58E" w14:textId="627C03B4" w:rsidR="007447C8" w:rsidRPr="00931592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1592">
        <w:rPr>
          <w:rFonts w:asciiTheme="minorHAnsi" w:hAnsiTheme="minorHAnsi" w:cstheme="minorHAnsi"/>
          <w:b/>
          <w:sz w:val="22"/>
          <w:szCs w:val="22"/>
        </w:rPr>
        <w:t>SKŁADAMY OFERTĘ</w:t>
      </w:r>
      <w:r w:rsidRPr="00931592">
        <w:rPr>
          <w:rFonts w:asciiTheme="minorHAnsi" w:hAnsiTheme="minorHAnsi" w:cstheme="minorHAnsi"/>
          <w:sz w:val="22"/>
          <w:szCs w:val="22"/>
        </w:rPr>
        <w:t xml:space="preserve"> na wykonanie przedmiotu zamówienia w zakresie określonym w Specyfikacji Warunków Zamówienia</w:t>
      </w:r>
      <w:r w:rsidR="000D1F37" w:rsidRPr="00931592">
        <w:rPr>
          <w:rFonts w:asciiTheme="minorHAnsi" w:hAnsiTheme="minorHAnsi" w:cstheme="minorHAnsi"/>
          <w:sz w:val="22"/>
          <w:szCs w:val="22"/>
          <w:lang w:val="pl-PL"/>
        </w:rPr>
        <w:t>, dalej SWZ</w:t>
      </w:r>
      <w:r w:rsidRPr="00931592">
        <w:rPr>
          <w:rFonts w:asciiTheme="minorHAnsi" w:hAnsiTheme="minorHAnsi" w:cstheme="minorHAnsi"/>
          <w:sz w:val="22"/>
          <w:szCs w:val="22"/>
        </w:rPr>
        <w:t>.</w:t>
      </w:r>
    </w:p>
    <w:p w14:paraId="7C354128" w14:textId="77777777" w:rsidR="004D6E98" w:rsidRPr="004D6E98" w:rsidRDefault="009009D8" w:rsidP="004D6E9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1592">
        <w:rPr>
          <w:rFonts w:asciiTheme="minorHAnsi" w:hAnsiTheme="minorHAnsi" w:cstheme="minorHAnsi"/>
          <w:b/>
          <w:sz w:val="22"/>
          <w:szCs w:val="22"/>
        </w:rPr>
        <w:t>OŚWIADCZAMY,</w:t>
      </w:r>
      <w:r w:rsidRPr="00931592">
        <w:rPr>
          <w:rFonts w:asciiTheme="minorHAnsi" w:hAnsiTheme="minorHAnsi" w:cstheme="minorHAnsi"/>
          <w:sz w:val="22"/>
          <w:szCs w:val="22"/>
        </w:rPr>
        <w:t xml:space="preserve"> że zapoznaliśmy się ze </w:t>
      </w:r>
      <w:r w:rsidR="000D1F37" w:rsidRPr="00931592">
        <w:rPr>
          <w:rFonts w:asciiTheme="minorHAnsi" w:hAnsiTheme="minorHAnsi" w:cstheme="minorHAnsi"/>
          <w:sz w:val="22"/>
          <w:szCs w:val="22"/>
          <w:lang w:val="pl-PL"/>
        </w:rPr>
        <w:t>SWZ</w:t>
      </w:r>
      <w:r w:rsidRPr="00931592">
        <w:rPr>
          <w:rFonts w:asciiTheme="minorHAnsi" w:hAnsiTheme="minorHAnsi" w:cstheme="minorHAnsi"/>
          <w:sz w:val="22"/>
          <w:szCs w:val="22"/>
        </w:rPr>
        <w:t xml:space="preserve"> i uznajemy się za związanych określonymi w niej postanowieniami i zasadami postępowania.</w:t>
      </w:r>
    </w:p>
    <w:p w14:paraId="24C6CF2E" w14:textId="6E7619C5" w:rsidR="004D6E98" w:rsidRPr="004117C4" w:rsidRDefault="004D6E98" w:rsidP="004117C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6E98">
        <w:rPr>
          <w:rFonts w:ascii="CIDFont+F3" w:hAnsi="CIDFont+F3" w:cs="CIDFont+F3"/>
          <w:b/>
          <w:bCs/>
          <w:sz w:val="21"/>
          <w:szCs w:val="21"/>
          <w:lang w:eastAsia="pl-PL"/>
        </w:rPr>
        <w:t>OFERUJEMY</w:t>
      </w:r>
      <w:r w:rsidRPr="004D6E98">
        <w:rPr>
          <w:rFonts w:ascii="CIDFont+F3" w:hAnsi="CIDFont+F3" w:cs="CIDFont+F3"/>
          <w:sz w:val="21"/>
          <w:szCs w:val="21"/>
          <w:lang w:eastAsia="pl-PL"/>
        </w:rPr>
        <w:t xml:space="preserve"> </w:t>
      </w:r>
      <w:r w:rsidRPr="004D6E98">
        <w:rPr>
          <w:rFonts w:ascii="CIDFont+F4" w:hAnsi="CIDFont+F4" w:cs="CIDFont+F4"/>
          <w:sz w:val="21"/>
          <w:szCs w:val="21"/>
          <w:lang w:eastAsia="pl-PL"/>
        </w:rPr>
        <w:t xml:space="preserve">wykonanie przedmiotu zamówienia </w:t>
      </w:r>
      <w:r w:rsidR="004117C4">
        <w:rPr>
          <w:rFonts w:ascii="CIDFont+F4" w:hAnsi="CIDFont+F4" w:cs="CIDFont+F4"/>
          <w:sz w:val="21"/>
          <w:szCs w:val="21"/>
          <w:lang w:val="pl-PL" w:eastAsia="pl-PL"/>
        </w:rPr>
        <w:t xml:space="preserve">* </w:t>
      </w:r>
      <w:r w:rsidRPr="004117C4">
        <w:rPr>
          <w:rFonts w:ascii="CIDFont+F4" w:hAnsi="CIDFont+F4" w:cs="CIDFont+F4"/>
          <w:sz w:val="21"/>
          <w:szCs w:val="21"/>
          <w:lang w:eastAsia="pl-PL"/>
        </w:rPr>
        <w:t>za kwotę brutto ............................. zł</w:t>
      </w:r>
    </w:p>
    <w:p w14:paraId="45D655D5" w14:textId="13A7BB3D" w:rsidR="004D6E98" w:rsidRPr="004D6E98" w:rsidRDefault="004D6E98" w:rsidP="004D6E98">
      <w:pPr>
        <w:spacing w:line="360" w:lineRule="auto"/>
        <w:ind w:firstLine="360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>
        <w:rPr>
          <w:rFonts w:ascii="CIDFont+F4" w:hAnsi="CIDFont+F4" w:cs="CIDFont+F4"/>
          <w:sz w:val="21"/>
          <w:szCs w:val="21"/>
          <w:lang w:eastAsia="pl-PL"/>
        </w:rPr>
        <w:t>(słownie:................................................................................................................./100 zł).</w:t>
      </w:r>
    </w:p>
    <w:p w14:paraId="3633020B" w14:textId="46ABF52F" w:rsidR="007447C8" w:rsidRPr="00931592" w:rsidRDefault="009009D8" w:rsidP="00114E5A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sz w:val="22"/>
          <w:szCs w:val="22"/>
        </w:rPr>
        <w:t>W powyższej kwocie uwzględnione zostały:</w:t>
      </w:r>
    </w:p>
    <w:p w14:paraId="5DE240BA" w14:textId="7D569D83" w:rsidR="007447C8" w:rsidRPr="00931592" w:rsidRDefault="000D1F37" w:rsidP="00114E5A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sz w:val="22"/>
          <w:szCs w:val="22"/>
        </w:rPr>
        <w:t>k</w:t>
      </w:r>
      <w:r w:rsidR="009009D8" w:rsidRPr="00931592">
        <w:rPr>
          <w:rFonts w:asciiTheme="minorHAnsi" w:hAnsiTheme="minorHAnsi" w:cstheme="minorHAnsi"/>
          <w:sz w:val="22"/>
          <w:szCs w:val="22"/>
        </w:rPr>
        <w:t>wota netto w wysokości ...................................... zł.</w:t>
      </w:r>
    </w:p>
    <w:p w14:paraId="4BDA0C84" w14:textId="69ECEC61" w:rsidR="007447C8" w:rsidRPr="00931592" w:rsidRDefault="000D1F37" w:rsidP="00114E5A">
      <w:pPr>
        <w:pStyle w:val="Zwykytekst1"/>
        <w:spacing w:line="360" w:lineRule="auto"/>
        <w:ind w:firstLine="360"/>
        <w:jc w:val="both"/>
        <w:rPr>
          <w:rFonts w:asciiTheme="minorHAnsi" w:hAnsiTheme="minorHAnsi" w:cstheme="minorHAnsi"/>
          <w:b/>
          <w:iCs/>
          <w:color w:val="FF0000"/>
          <w:sz w:val="22"/>
          <w:szCs w:val="22"/>
        </w:rPr>
      </w:pPr>
      <w:r w:rsidRPr="00931592">
        <w:rPr>
          <w:rFonts w:asciiTheme="minorHAnsi" w:hAnsiTheme="minorHAnsi" w:cstheme="minorHAnsi"/>
          <w:sz w:val="22"/>
          <w:szCs w:val="22"/>
          <w:lang w:val="pl-PL"/>
        </w:rPr>
        <w:t>p</w:t>
      </w:r>
      <w:proofErr w:type="spellStart"/>
      <w:r w:rsidR="009009D8" w:rsidRPr="00931592">
        <w:rPr>
          <w:rFonts w:asciiTheme="minorHAnsi" w:hAnsiTheme="minorHAnsi" w:cstheme="minorHAnsi"/>
          <w:sz w:val="22"/>
          <w:szCs w:val="22"/>
        </w:rPr>
        <w:t>odatek</w:t>
      </w:r>
      <w:proofErr w:type="spellEnd"/>
      <w:r w:rsidR="009009D8" w:rsidRPr="00931592">
        <w:rPr>
          <w:rFonts w:asciiTheme="minorHAnsi" w:hAnsiTheme="minorHAnsi" w:cstheme="minorHAnsi"/>
          <w:sz w:val="22"/>
          <w:szCs w:val="22"/>
        </w:rPr>
        <w:t xml:space="preserve"> VAT ……% w wysokości ……................ zł.</w:t>
      </w:r>
    </w:p>
    <w:p w14:paraId="071F01D8" w14:textId="2D22C4ED" w:rsidR="00AA6005" w:rsidRDefault="009009D8" w:rsidP="00224C51">
      <w:pPr>
        <w:pStyle w:val="Tekstpodstawowywcity"/>
        <w:spacing w:line="288" w:lineRule="auto"/>
        <w:ind w:left="36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</w:pPr>
      <w:r w:rsidRPr="00224C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ZOBOWIĄZUJEMY SIĘ </w:t>
      </w:r>
      <w:r w:rsidRPr="00224C5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do </w:t>
      </w:r>
      <w:r w:rsidR="00426AB8" w:rsidRPr="00224C51">
        <w:rPr>
          <w:rFonts w:asciiTheme="minorHAnsi" w:hAnsiTheme="minorHAnsi" w:cstheme="minorHAnsi"/>
          <w:bCs/>
          <w:color w:val="000000" w:themeColor="text1"/>
          <w:sz w:val="22"/>
          <w:szCs w:val="22"/>
          <w:lang w:val="pl-PL"/>
        </w:rPr>
        <w:t xml:space="preserve">udzielenia </w:t>
      </w:r>
      <w:r w:rsidR="00FD3182" w:rsidRPr="00224C51">
        <w:rPr>
          <w:rFonts w:asciiTheme="minorHAnsi" w:hAnsiTheme="minorHAnsi" w:cstheme="minorHAnsi"/>
          <w:bCs/>
          <w:color w:val="000000" w:themeColor="text1"/>
          <w:sz w:val="22"/>
          <w:szCs w:val="22"/>
          <w:lang w:val="pl-PL"/>
        </w:rPr>
        <w:t>gwarancji</w:t>
      </w:r>
      <w:r w:rsidRPr="00224C51">
        <w:rPr>
          <w:rFonts w:asciiTheme="minorHAnsi" w:hAnsiTheme="minorHAnsi" w:cstheme="minorHAnsi"/>
          <w:bCs/>
          <w:color w:val="000000" w:themeColor="text1"/>
          <w:sz w:val="22"/>
          <w:szCs w:val="22"/>
          <w:lang w:val="pl-PL"/>
        </w:rPr>
        <w:t xml:space="preserve"> na okres</w:t>
      </w:r>
      <w:r w:rsidR="00FD3182" w:rsidRPr="00224C51">
        <w:rPr>
          <w:rFonts w:asciiTheme="minorHAnsi" w:hAnsiTheme="minorHAnsi" w:cstheme="minorHAnsi"/>
          <w:bCs/>
          <w:color w:val="000000" w:themeColor="text1"/>
          <w:sz w:val="22"/>
          <w:szCs w:val="22"/>
          <w:lang w:val="pl-PL"/>
        </w:rPr>
        <w:t xml:space="preserve"> </w:t>
      </w:r>
      <w:r w:rsidRPr="00224C51">
        <w:rPr>
          <w:rFonts w:asciiTheme="minorHAnsi" w:hAnsiTheme="minorHAnsi" w:cstheme="minorHAnsi"/>
          <w:bCs/>
          <w:color w:val="000000" w:themeColor="text1"/>
          <w:sz w:val="22"/>
          <w:szCs w:val="22"/>
          <w:lang w:val="pl-PL"/>
        </w:rPr>
        <w:t>…………</w:t>
      </w:r>
      <w:r w:rsidR="00224C51" w:rsidRPr="00224C51">
        <w:rPr>
          <w:rFonts w:asciiTheme="minorHAnsi" w:hAnsiTheme="minorHAnsi" w:cstheme="minorHAnsi"/>
          <w:bCs/>
          <w:color w:val="000000" w:themeColor="text1"/>
          <w:sz w:val="22"/>
          <w:szCs w:val="22"/>
          <w:lang w:val="pl-PL"/>
        </w:rPr>
        <w:t>miesięcy</w:t>
      </w:r>
      <w:r w:rsidRPr="00224C51">
        <w:rPr>
          <w:rFonts w:asciiTheme="minorHAnsi" w:hAnsiTheme="minorHAnsi" w:cstheme="minorHAnsi"/>
          <w:bCs/>
          <w:color w:val="000000" w:themeColor="text1"/>
          <w:sz w:val="22"/>
          <w:szCs w:val="22"/>
          <w:lang w:val="pl-PL"/>
        </w:rPr>
        <w:t xml:space="preserve"> </w:t>
      </w:r>
    </w:p>
    <w:p w14:paraId="1478B384" w14:textId="0985EA0C" w:rsidR="007447C8" w:rsidRPr="00931592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159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OŚWIADCZAMY, </w:t>
      </w:r>
      <w:r w:rsidRPr="00931592">
        <w:rPr>
          <w:rFonts w:asciiTheme="minorHAnsi" w:hAnsiTheme="minorHAnsi" w:cstheme="minorHAnsi"/>
          <w:color w:val="FF0000"/>
          <w:sz w:val="22"/>
          <w:szCs w:val="22"/>
        </w:rPr>
        <w:t xml:space="preserve">że wszystkie roboty wskazane do wykonania w </w:t>
      </w:r>
      <w:r w:rsidR="00806E0F" w:rsidRPr="00931592">
        <w:rPr>
          <w:rFonts w:asciiTheme="minorHAnsi" w:hAnsiTheme="minorHAnsi" w:cstheme="minorHAnsi"/>
          <w:color w:val="FF0000"/>
          <w:sz w:val="22"/>
          <w:szCs w:val="22"/>
          <w:lang w:val="pl-PL"/>
        </w:rPr>
        <w:t>SWZ</w:t>
      </w:r>
      <w:r w:rsidRPr="00931592">
        <w:rPr>
          <w:rFonts w:asciiTheme="minorHAnsi" w:hAnsiTheme="minorHAnsi" w:cstheme="minorHAnsi"/>
          <w:color w:val="FF0000"/>
          <w:sz w:val="22"/>
          <w:szCs w:val="22"/>
        </w:rPr>
        <w:t xml:space="preserve"> zostały wycenione i ujęte w kwocie ofertowej.</w:t>
      </w:r>
    </w:p>
    <w:p w14:paraId="758B9C5A" w14:textId="743A0AD9" w:rsidR="007447C8" w:rsidRPr="00931592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1592">
        <w:rPr>
          <w:rFonts w:asciiTheme="minorHAnsi" w:hAnsiTheme="minorHAnsi" w:cstheme="minorHAnsi"/>
          <w:b/>
          <w:sz w:val="22"/>
          <w:szCs w:val="22"/>
        </w:rPr>
        <w:t xml:space="preserve">AKCEPTUJEMY </w:t>
      </w:r>
      <w:r w:rsidRPr="00931592">
        <w:rPr>
          <w:rFonts w:asciiTheme="minorHAnsi" w:hAnsiTheme="minorHAnsi" w:cstheme="minorHAnsi"/>
          <w:sz w:val="22"/>
          <w:szCs w:val="22"/>
        </w:rPr>
        <w:t xml:space="preserve">warunki płatności określone przez Zamawiającego w </w:t>
      </w:r>
      <w:r w:rsidR="00806E0F" w:rsidRPr="00931592">
        <w:rPr>
          <w:rFonts w:asciiTheme="minorHAnsi" w:hAnsiTheme="minorHAnsi" w:cstheme="minorHAnsi"/>
          <w:sz w:val="22"/>
          <w:szCs w:val="22"/>
          <w:lang w:val="pl-PL"/>
        </w:rPr>
        <w:t>SWZ</w:t>
      </w:r>
      <w:r w:rsidRPr="0093159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0E6496A" w14:textId="7531E145" w:rsidR="00AC3CDA" w:rsidRPr="00931592" w:rsidRDefault="009009D8" w:rsidP="001B3F0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31592">
        <w:rPr>
          <w:rFonts w:asciiTheme="minorHAnsi" w:hAnsiTheme="minorHAnsi" w:cstheme="minorHAnsi"/>
          <w:b/>
          <w:sz w:val="22"/>
          <w:szCs w:val="22"/>
        </w:rPr>
        <w:t>UWAŻAMY SIĘ</w:t>
      </w:r>
      <w:r w:rsidRPr="00931592">
        <w:rPr>
          <w:rFonts w:asciiTheme="minorHAnsi" w:hAnsiTheme="minorHAnsi" w:cstheme="minorHAnsi"/>
          <w:sz w:val="22"/>
          <w:szCs w:val="22"/>
        </w:rPr>
        <w:t xml:space="preserve"> za związanych niniejszą ofertą przez czas </w:t>
      </w:r>
      <w:r w:rsidR="00405088" w:rsidRPr="00931592">
        <w:rPr>
          <w:rFonts w:asciiTheme="minorHAnsi" w:hAnsiTheme="minorHAnsi" w:cstheme="minorHAnsi"/>
          <w:sz w:val="22"/>
          <w:szCs w:val="22"/>
        </w:rPr>
        <w:t xml:space="preserve">wskazany </w:t>
      </w:r>
      <w:r w:rsidR="00806E0F" w:rsidRPr="00931592">
        <w:rPr>
          <w:rFonts w:asciiTheme="minorHAnsi" w:hAnsiTheme="minorHAnsi" w:cstheme="minorHAnsi"/>
          <w:sz w:val="22"/>
          <w:szCs w:val="22"/>
          <w:lang w:val="pl-PL"/>
        </w:rPr>
        <w:t>w pkt 14.1</w:t>
      </w:r>
      <w:r w:rsidR="00405088" w:rsidRPr="00931592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806E0F" w:rsidRPr="00931592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405088" w:rsidRPr="00931592">
        <w:rPr>
          <w:rFonts w:asciiTheme="minorHAnsi" w:hAnsiTheme="minorHAnsi" w:cstheme="minorHAnsi"/>
          <w:sz w:val="22"/>
          <w:szCs w:val="22"/>
          <w:lang w:val="pl-PL"/>
        </w:rPr>
        <w:t>(Tom I, Rozdział 1 SWZ)</w:t>
      </w:r>
      <w:r w:rsidR="00952726" w:rsidRPr="0093159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D9B1DE8" w14:textId="0844F97C" w:rsidR="007447C8" w:rsidRPr="00931592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b/>
          <w:sz w:val="22"/>
          <w:szCs w:val="22"/>
        </w:rPr>
        <w:t>NASTĘPUJĄCE ROBOTY (POZYCJE TER</w:t>
      </w:r>
      <w:r w:rsidR="00952726" w:rsidRPr="00931592">
        <w:rPr>
          <w:rFonts w:asciiTheme="minorHAnsi" w:hAnsiTheme="minorHAnsi" w:cstheme="minorHAnsi"/>
          <w:b/>
          <w:sz w:val="22"/>
          <w:szCs w:val="22"/>
          <w:lang w:val="pl-PL"/>
        </w:rPr>
        <w:t xml:space="preserve"> / </w:t>
      </w:r>
      <w:r w:rsidR="0013108F" w:rsidRPr="00931592">
        <w:rPr>
          <w:rFonts w:asciiTheme="minorHAnsi" w:hAnsiTheme="minorHAnsi" w:cstheme="minorHAnsi"/>
          <w:b/>
          <w:sz w:val="22"/>
          <w:szCs w:val="22"/>
          <w:lang w:val="pl-PL"/>
        </w:rPr>
        <w:t>KOSZTORYSU OFERTOWEGO</w:t>
      </w:r>
      <w:r w:rsidRPr="00931592">
        <w:rPr>
          <w:rFonts w:asciiTheme="minorHAnsi" w:hAnsiTheme="minorHAnsi" w:cstheme="minorHAnsi"/>
          <w:b/>
          <w:sz w:val="22"/>
          <w:szCs w:val="22"/>
        </w:rPr>
        <w:t>)</w:t>
      </w:r>
      <w:r w:rsidR="00F31DF2" w:rsidRPr="00931592">
        <w:rPr>
          <w:rFonts w:asciiTheme="minorHAnsi" w:hAnsiTheme="minorHAnsi" w:cstheme="minorHAnsi"/>
          <w:b/>
          <w:sz w:val="22"/>
          <w:szCs w:val="22"/>
          <w:lang w:val="pl-PL"/>
        </w:rPr>
        <w:t xml:space="preserve"> ZAMIERZAMY </w:t>
      </w:r>
      <w:r w:rsidRPr="00931592">
        <w:rPr>
          <w:rFonts w:asciiTheme="minorHAnsi" w:hAnsiTheme="minorHAnsi" w:cstheme="minorHAnsi"/>
          <w:b/>
          <w:sz w:val="22"/>
          <w:szCs w:val="22"/>
        </w:rPr>
        <w:t>ZREALIZ</w:t>
      </w:r>
      <w:r w:rsidR="00F31DF2" w:rsidRPr="00931592">
        <w:rPr>
          <w:rFonts w:asciiTheme="minorHAnsi" w:hAnsiTheme="minorHAnsi" w:cstheme="minorHAnsi"/>
          <w:b/>
          <w:sz w:val="22"/>
          <w:szCs w:val="22"/>
          <w:lang w:val="pl-PL"/>
        </w:rPr>
        <w:t>OWAĆ</w:t>
      </w:r>
      <w:r w:rsidRPr="00931592">
        <w:rPr>
          <w:rFonts w:asciiTheme="minorHAnsi" w:hAnsiTheme="minorHAnsi" w:cstheme="minorHAnsi"/>
          <w:b/>
          <w:sz w:val="22"/>
          <w:szCs w:val="22"/>
        </w:rPr>
        <w:t xml:space="preserve"> PRZY UDZIALE PODWYKONAWCÓW</w:t>
      </w:r>
      <w:r w:rsidR="00A55F43" w:rsidRPr="00931592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A55F43" w:rsidRPr="00931592">
        <w:rPr>
          <w:rFonts w:asciiTheme="minorHAnsi" w:hAnsiTheme="minorHAnsi" w:cstheme="minorHAnsi"/>
          <w:color w:val="FF0000"/>
          <w:sz w:val="22"/>
          <w:szCs w:val="22"/>
        </w:rPr>
        <w:t>(</w:t>
      </w:r>
      <w:r w:rsidR="009E23CD" w:rsidRPr="00931592">
        <w:rPr>
          <w:rFonts w:asciiTheme="minorHAnsi" w:hAnsiTheme="minorHAnsi" w:cstheme="minorHAnsi"/>
          <w:color w:val="FF0000"/>
          <w:sz w:val="22"/>
          <w:szCs w:val="22"/>
        </w:rPr>
        <w:t>przekazanie</w:t>
      </w:r>
      <w:r w:rsidR="00A55F43" w:rsidRPr="00931592">
        <w:rPr>
          <w:rFonts w:asciiTheme="minorHAnsi" w:hAnsiTheme="minorHAnsi" w:cstheme="minorHAnsi"/>
          <w:color w:val="FF0000"/>
          <w:sz w:val="22"/>
          <w:szCs w:val="22"/>
        </w:rPr>
        <w:t xml:space="preserve"> 100% realizacji przedmiotu zamówienia podwykonawcy narusza przepisy Ustawy </w:t>
      </w:r>
      <w:proofErr w:type="spellStart"/>
      <w:r w:rsidR="00A55F43" w:rsidRPr="00931592">
        <w:rPr>
          <w:rFonts w:asciiTheme="minorHAnsi" w:hAnsiTheme="minorHAnsi" w:cstheme="minorHAnsi"/>
          <w:color w:val="FF0000"/>
          <w:sz w:val="22"/>
          <w:szCs w:val="22"/>
        </w:rPr>
        <w:t>Pzp</w:t>
      </w:r>
      <w:proofErr w:type="spellEnd"/>
      <w:r w:rsidR="00A55F43" w:rsidRPr="00931592">
        <w:rPr>
          <w:rFonts w:asciiTheme="minorHAnsi" w:hAnsiTheme="minorHAnsi" w:cstheme="minorHAnsi"/>
          <w:color w:val="FF0000"/>
          <w:sz w:val="22"/>
          <w:szCs w:val="22"/>
        </w:rPr>
        <w:t>)</w:t>
      </w:r>
      <w:r w:rsidRPr="00931592">
        <w:rPr>
          <w:rFonts w:asciiTheme="minorHAnsi" w:hAnsiTheme="minorHAnsi" w:cstheme="minorHAnsi"/>
          <w:b/>
          <w:sz w:val="22"/>
          <w:szCs w:val="22"/>
        </w:rPr>
        <w:t>:</w:t>
      </w:r>
    </w:p>
    <w:p w14:paraId="02D7222E" w14:textId="46FCCC74" w:rsidR="007447C8" w:rsidRPr="00931592" w:rsidRDefault="009009D8" w:rsidP="00114E5A">
      <w:pPr>
        <w:pStyle w:val="Zwykytekst1"/>
        <w:spacing w:line="288" w:lineRule="auto"/>
        <w:ind w:left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31592">
        <w:rPr>
          <w:rFonts w:asciiTheme="minorHAnsi" w:hAnsiTheme="minorHAnsi" w:cstheme="minorHAnsi"/>
          <w:sz w:val="22"/>
          <w:szCs w:val="22"/>
        </w:rPr>
        <w:t>________________________________________________________________________</w:t>
      </w:r>
      <w:r w:rsidR="00E037A7" w:rsidRPr="00931592">
        <w:rPr>
          <w:rFonts w:asciiTheme="minorHAnsi" w:hAnsiTheme="minorHAnsi" w:cstheme="minorHAnsi"/>
          <w:sz w:val="22"/>
          <w:szCs w:val="22"/>
          <w:lang w:val="pl-PL"/>
        </w:rPr>
        <w:t>______</w:t>
      </w:r>
      <w:r w:rsidR="005E190C" w:rsidRPr="00931592">
        <w:rPr>
          <w:rFonts w:asciiTheme="minorHAnsi" w:hAnsiTheme="minorHAnsi" w:cstheme="minorHAnsi"/>
          <w:sz w:val="22"/>
          <w:szCs w:val="22"/>
          <w:lang w:val="pl-PL"/>
        </w:rPr>
        <w:t>_____________________________________________________________________________</w:t>
      </w:r>
      <w:r w:rsidR="00E037A7" w:rsidRPr="00931592">
        <w:rPr>
          <w:rFonts w:asciiTheme="minorHAnsi" w:hAnsiTheme="minorHAnsi" w:cstheme="minorHAnsi"/>
          <w:sz w:val="22"/>
          <w:szCs w:val="22"/>
          <w:lang w:val="pl-PL"/>
        </w:rPr>
        <w:t>_</w:t>
      </w:r>
      <w:r w:rsidRPr="0093159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46EA79" w14:textId="4C9745A5" w:rsidR="007447C8" w:rsidRPr="00931592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31592">
        <w:rPr>
          <w:rFonts w:asciiTheme="minorHAnsi" w:hAnsiTheme="minorHAnsi" w:cstheme="minorHAnsi"/>
          <w:i/>
          <w:sz w:val="22"/>
          <w:szCs w:val="22"/>
          <w:lang w:val="pl-PL"/>
        </w:rPr>
        <w:t>_________</w:t>
      </w:r>
      <w:r w:rsidR="009009D8" w:rsidRPr="00931592">
        <w:rPr>
          <w:rFonts w:asciiTheme="minorHAnsi" w:hAnsiTheme="minorHAnsi" w:cstheme="minorHAnsi"/>
          <w:i/>
          <w:sz w:val="22"/>
          <w:szCs w:val="22"/>
        </w:rPr>
        <w:t>______________________________________________________________________</w:t>
      </w:r>
      <w:r w:rsidR="005E190C" w:rsidRPr="00931592">
        <w:rPr>
          <w:rFonts w:asciiTheme="minorHAnsi" w:hAnsiTheme="minorHAnsi" w:cstheme="minorHAnsi"/>
          <w:i/>
          <w:sz w:val="22"/>
          <w:szCs w:val="22"/>
          <w:lang w:val="pl-PL"/>
        </w:rPr>
        <w:t>_____________________________________________________________________________</w:t>
      </w:r>
    </w:p>
    <w:p w14:paraId="459DDA6F" w14:textId="77777777" w:rsidR="00E037A7" w:rsidRPr="00931592" w:rsidRDefault="00E037A7" w:rsidP="00E037A7">
      <w:pPr>
        <w:pStyle w:val="Tekstpodstawowy2"/>
        <w:spacing w:line="300" w:lineRule="exact"/>
        <w:ind w:left="426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931592">
        <w:rPr>
          <w:rFonts w:asciiTheme="minorHAnsi" w:hAnsiTheme="minorHAnsi" w:cstheme="minorHAnsi"/>
          <w:b/>
          <w:iCs/>
          <w:sz w:val="22"/>
          <w:szCs w:val="22"/>
        </w:rPr>
        <w:lastRenderedPageBreak/>
        <w:t xml:space="preserve">ZAMIERZAMY powierzyć wykonanie części zamówienia następującym podwykonawcom </w:t>
      </w:r>
      <w:r w:rsidRPr="00931592">
        <w:rPr>
          <w:rFonts w:asciiTheme="minorHAnsi" w:hAnsiTheme="minorHAnsi" w:cstheme="minorHAnsi"/>
          <w:b/>
          <w:iCs/>
          <w:sz w:val="22"/>
          <w:szCs w:val="22"/>
        </w:rPr>
        <w:br/>
        <w:t>(o ile jest to wiadome, podać firmy podwykonawców).</w:t>
      </w:r>
    </w:p>
    <w:p w14:paraId="53D1A0D3" w14:textId="484E914C" w:rsidR="00E037A7" w:rsidRPr="00931592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931592">
        <w:rPr>
          <w:rFonts w:asciiTheme="minorHAnsi" w:hAnsiTheme="minorHAnsi" w:cstheme="minorHAnsi"/>
          <w:i/>
          <w:sz w:val="22"/>
          <w:szCs w:val="22"/>
        </w:rPr>
        <w:t>______________________________________________________________________</w:t>
      </w:r>
    </w:p>
    <w:p w14:paraId="2C13A9F4" w14:textId="0928FCCF" w:rsidR="00E037A7" w:rsidRPr="00931592" w:rsidRDefault="009009D8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931592">
        <w:rPr>
          <w:rFonts w:asciiTheme="minorHAnsi" w:hAnsiTheme="minorHAnsi" w:cstheme="minorHAnsi"/>
          <w:i/>
          <w:sz w:val="22"/>
          <w:szCs w:val="22"/>
        </w:rPr>
        <w:t>______________________________________________________________________</w:t>
      </w:r>
    </w:p>
    <w:p w14:paraId="02E4AE55" w14:textId="19408D62" w:rsidR="00AC3CDA" w:rsidRPr="00931592" w:rsidRDefault="008E4C49" w:rsidP="008E4C4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504461952"/>
      <w:r w:rsidRPr="00931592">
        <w:rPr>
          <w:rFonts w:asciiTheme="minorHAnsi" w:hAnsiTheme="minorHAnsi" w:cstheme="minorHAnsi"/>
          <w:b/>
          <w:sz w:val="22"/>
          <w:szCs w:val="22"/>
          <w:lang w:val="pl-PL"/>
        </w:rPr>
        <w:t>Oświadczam</w:t>
      </w:r>
      <w:r w:rsidR="00AC3CDA" w:rsidRPr="00931592">
        <w:rPr>
          <w:rFonts w:asciiTheme="minorHAnsi" w:hAnsiTheme="minorHAnsi" w:cstheme="minorHAnsi"/>
          <w:sz w:val="22"/>
          <w:szCs w:val="22"/>
          <w:lang w:val="pl-PL"/>
        </w:rPr>
        <w:t>, że dokument</w:t>
      </w:r>
      <w:r w:rsidR="00915A0A" w:rsidRPr="00931592">
        <w:rPr>
          <w:rFonts w:asciiTheme="minorHAnsi" w:hAnsiTheme="minorHAnsi" w:cstheme="minorHAnsi"/>
          <w:sz w:val="22"/>
          <w:szCs w:val="22"/>
          <w:lang w:val="pl-PL"/>
        </w:rPr>
        <w:t>y, o których mowa w pkt</w:t>
      </w:r>
      <w:r w:rsidR="00952726" w:rsidRPr="00931592">
        <w:rPr>
          <w:rFonts w:asciiTheme="minorHAnsi" w:hAnsiTheme="minorHAnsi" w:cstheme="minorHAnsi"/>
          <w:sz w:val="22"/>
          <w:szCs w:val="22"/>
          <w:lang w:val="pl-PL"/>
        </w:rPr>
        <w:t xml:space="preserve">. 15.4 </w:t>
      </w:r>
      <w:proofErr w:type="spellStart"/>
      <w:r w:rsidR="00952726" w:rsidRPr="00931592">
        <w:rPr>
          <w:rFonts w:asciiTheme="minorHAnsi" w:hAnsiTheme="minorHAnsi" w:cstheme="minorHAnsi"/>
          <w:sz w:val="22"/>
          <w:szCs w:val="22"/>
          <w:lang w:val="pl-PL"/>
        </w:rPr>
        <w:t>ppkt</w:t>
      </w:r>
      <w:proofErr w:type="spellEnd"/>
      <w:r w:rsidR="00952726" w:rsidRPr="00931592">
        <w:rPr>
          <w:rFonts w:asciiTheme="minorHAnsi" w:hAnsiTheme="minorHAnsi" w:cstheme="minorHAnsi"/>
          <w:sz w:val="22"/>
          <w:szCs w:val="22"/>
          <w:lang w:val="pl-PL"/>
        </w:rPr>
        <w:t xml:space="preserve"> 7 Instrukcji dla Wykonawców (Tom I, Rozdział 1 </w:t>
      </w:r>
      <w:r w:rsidRPr="00931592">
        <w:rPr>
          <w:rFonts w:asciiTheme="minorHAnsi" w:hAnsiTheme="minorHAnsi" w:cstheme="minorHAnsi"/>
          <w:sz w:val="22"/>
          <w:szCs w:val="22"/>
          <w:lang w:val="pl-PL"/>
        </w:rPr>
        <w:t>SWZ</w:t>
      </w:r>
      <w:r w:rsidR="00952726" w:rsidRPr="00931592">
        <w:rPr>
          <w:rFonts w:asciiTheme="minorHAnsi" w:hAnsiTheme="minorHAnsi" w:cstheme="minorHAnsi"/>
          <w:sz w:val="22"/>
          <w:szCs w:val="22"/>
          <w:lang w:val="pl-PL"/>
        </w:rPr>
        <w:t>)</w:t>
      </w:r>
      <w:r w:rsidRPr="00931592">
        <w:rPr>
          <w:rFonts w:asciiTheme="minorHAnsi" w:hAnsiTheme="minorHAnsi" w:cstheme="minorHAnsi"/>
          <w:sz w:val="22"/>
          <w:szCs w:val="22"/>
          <w:lang w:val="pl-PL"/>
        </w:rPr>
        <w:t>,</w:t>
      </w:r>
      <w:r w:rsidR="00AC3CDA" w:rsidRPr="00931592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931592">
        <w:rPr>
          <w:rFonts w:asciiTheme="minorHAnsi" w:hAnsiTheme="minorHAnsi" w:cstheme="minorHAnsi"/>
          <w:sz w:val="22"/>
          <w:szCs w:val="22"/>
          <w:lang w:val="pl-PL"/>
        </w:rPr>
        <w:t>określające</w:t>
      </w:r>
      <w:r w:rsidR="0013108F" w:rsidRPr="00931592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915A0A" w:rsidRPr="00931592">
        <w:rPr>
          <w:rFonts w:asciiTheme="minorHAnsi" w:hAnsiTheme="minorHAnsi" w:cstheme="minorHAnsi"/>
          <w:sz w:val="22"/>
          <w:szCs w:val="22"/>
          <w:lang w:val="pl-PL"/>
        </w:rPr>
        <w:t>zasady reprezentacji</w:t>
      </w:r>
      <w:r w:rsidR="0013108F" w:rsidRPr="00931592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AC3CDA" w:rsidRPr="00931592">
        <w:rPr>
          <w:rFonts w:asciiTheme="minorHAnsi" w:hAnsiTheme="minorHAnsi" w:cstheme="minorHAnsi"/>
          <w:sz w:val="22"/>
          <w:szCs w:val="22"/>
          <w:lang w:val="pl-PL"/>
        </w:rPr>
        <w:t>są</w:t>
      </w:r>
      <w:r w:rsidR="00915A0A" w:rsidRPr="00931592">
        <w:rPr>
          <w:rFonts w:asciiTheme="minorHAnsi" w:hAnsiTheme="minorHAnsi" w:cstheme="minorHAnsi"/>
          <w:sz w:val="22"/>
          <w:szCs w:val="22"/>
          <w:lang w:val="pl-PL"/>
        </w:rPr>
        <w:t xml:space="preserve"> dostępne</w:t>
      </w:r>
      <w:r w:rsidR="00AC3CDA" w:rsidRPr="00931592">
        <w:rPr>
          <w:rFonts w:asciiTheme="minorHAnsi" w:hAnsiTheme="minorHAnsi" w:cstheme="minorHAnsi"/>
          <w:sz w:val="22"/>
          <w:szCs w:val="22"/>
          <w:lang w:val="pl-PL"/>
        </w:rPr>
        <w:t xml:space="preserve"> na stronie internetowej</w:t>
      </w:r>
      <w:r w:rsidR="00915A0A" w:rsidRPr="00931592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915A0A" w:rsidRPr="00931592">
        <w:rPr>
          <w:rFonts w:asciiTheme="minorHAnsi" w:hAnsiTheme="minorHAnsi" w:cstheme="minorHAnsi"/>
          <w:sz w:val="18"/>
          <w:szCs w:val="18"/>
          <w:lang w:val="pl-PL"/>
        </w:rPr>
        <w:t>(</w:t>
      </w:r>
      <w:r w:rsidR="00AC3CDA" w:rsidRPr="00931592">
        <w:rPr>
          <w:rFonts w:asciiTheme="minorHAnsi" w:hAnsiTheme="minorHAnsi" w:cstheme="minorHAnsi"/>
          <w:i/>
          <w:sz w:val="18"/>
          <w:szCs w:val="18"/>
          <w:lang w:val="pl-PL"/>
        </w:rPr>
        <w:t xml:space="preserve">należy podać adres strony internetowej z której zamawiający może samodzielnie pobrać </w:t>
      </w:r>
      <w:r w:rsidR="000B62BD" w:rsidRPr="00931592">
        <w:rPr>
          <w:rFonts w:asciiTheme="minorHAnsi" w:hAnsiTheme="minorHAnsi" w:cstheme="minorHAnsi"/>
          <w:i/>
          <w:sz w:val="18"/>
          <w:szCs w:val="18"/>
          <w:lang w:val="pl-PL"/>
        </w:rPr>
        <w:t>dokument</w:t>
      </w:r>
      <w:r w:rsidR="00AC3CDA" w:rsidRPr="00931592">
        <w:rPr>
          <w:rFonts w:asciiTheme="minorHAnsi" w:hAnsiTheme="minorHAnsi" w:cstheme="minorHAnsi"/>
          <w:i/>
          <w:sz w:val="18"/>
          <w:szCs w:val="18"/>
          <w:lang w:val="pl-PL"/>
        </w:rPr>
        <w:t>)</w:t>
      </w:r>
      <w:r w:rsidR="00915A0A" w:rsidRPr="00931592">
        <w:rPr>
          <w:rFonts w:asciiTheme="minorHAnsi" w:hAnsiTheme="minorHAnsi" w:cstheme="minorHAnsi"/>
          <w:i/>
          <w:sz w:val="18"/>
          <w:szCs w:val="18"/>
          <w:lang w:val="pl-PL"/>
        </w:rPr>
        <w:t>:</w:t>
      </w:r>
    </w:p>
    <w:p w14:paraId="11F63C8D" w14:textId="77777777" w:rsidR="00224C51" w:rsidRDefault="00915A0A" w:rsidP="00915A0A">
      <w:pPr>
        <w:pStyle w:val="Zwykytekst1"/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31592">
        <w:rPr>
          <w:rFonts w:asciiTheme="minorHAnsi" w:hAnsiTheme="minorHAnsi" w:cstheme="minorHAnsi"/>
          <w:sz w:val="22"/>
          <w:szCs w:val="22"/>
          <w:lang w:val="pl-PL"/>
        </w:rPr>
        <w:t>Wykonawca</w:t>
      </w:r>
    </w:p>
    <w:p w14:paraId="1E0F87DE" w14:textId="07F35A31" w:rsidR="00915A0A" w:rsidRPr="00931592" w:rsidRDefault="00224C51" w:rsidP="00915A0A">
      <w:pPr>
        <w:pStyle w:val="Zwykytekst1"/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1. </w:t>
      </w:r>
      <w:r w:rsidR="008E4C49" w:rsidRPr="00931592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…………………………………………………………………………………………………………………………</w:t>
      </w:r>
      <w:r w:rsidR="005E190C" w:rsidRPr="00931592">
        <w:rPr>
          <w:rFonts w:asciiTheme="minorHAnsi" w:hAnsiTheme="minorHAnsi" w:cstheme="minorHAnsi"/>
          <w:sz w:val="22"/>
          <w:szCs w:val="22"/>
          <w:lang w:val="pl-PL"/>
        </w:rPr>
        <w:t>………………………</w:t>
      </w:r>
    </w:p>
    <w:p w14:paraId="75B15AE2" w14:textId="46D912B5" w:rsidR="00915A0A" w:rsidRDefault="00915A0A" w:rsidP="00915A0A">
      <w:pPr>
        <w:pStyle w:val="Zwykytekst1"/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31592">
        <w:rPr>
          <w:rFonts w:asciiTheme="minorHAnsi" w:hAnsiTheme="minorHAnsi" w:cstheme="minorHAnsi"/>
          <w:sz w:val="22"/>
          <w:szCs w:val="22"/>
          <w:lang w:val="pl-PL"/>
        </w:rPr>
        <w:t>Wykonawca</w:t>
      </w:r>
      <w:r w:rsidR="00224C5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10AF7908" w14:textId="244AFA29" w:rsidR="00224C51" w:rsidRPr="00931592" w:rsidRDefault="00224C51" w:rsidP="00915A0A">
      <w:pPr>
        <w:pStyle w:val="Zwykytekst1"/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2. ………………………………………………………………………………………………………………………………………………….</w:t>
      </w:r>
    </w:p>
    <w:p w14:paraId="5B36B35B" w14:textId="45F79720" w:rsidR="008853CA" w:rsidRPr="00931592" w:rsidRDefault="008853CA" w:rsidP="008853CA">
      <w:pPr>
        <w:pStyle w:val="Zwykytekst1"/>
        <w:tabs>
          <w:tab w:val="left" w:leader="dot" w:pos="9072"/>
        </w:tabs>
        <w:spacing w:line="288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31592">
        <w:rPr>
          <w:rFonts w:asciiTheme="minorHAnsi" w:hAnsiTheme="minorHAnsi" w:cstheme="minorHAnsi"/>
          <w:i/>
          <w:sz w:val="18"/>
          <w:szCs w:val="18"/>
        </w:rPr>
        <w:t>(</w:t>
      </w:r>
      <w:r w:rsidRPr="00931592">
        <w:rPr>
          <w:rFonts w:asciiTheme="minorHAnsi" w:hAnsiTheme="minorHAnsi" w:cstheme="minorHAnsi"/>
          <w:i/>
          <w:sz w:val="18"/>
          <w:szCs w:val="18"/>
          <w:lang w:val="pl-PL"/>
        </w:rPr>
        <w:t xml:space="preserve">w przypadku wykonawców wspólnie ubiegających się o udzielenie </w:t>
      </w:r>
      <w:proofErr w:type="spellStart"/>
      <w:r w:rsidRPr="00931592">
        <w:rPr>
          <w:rFonts w:asciiTheme="minorHAnsi" w:hAnsiTheme="minorHAnsi" w:cstheme="minorHAnsi"/>
          <w:i/>
          <w:sz w:val="18"/>
          <w:szCs w:val="18"/>
          <w:lang w:val="pl-PL"/>
        </w:rPr>
        <w:t>zam</w:t>
      </w:r>
      <w:proofErr w:type="spellEnd"/>
      <w:r w:rsidRPr="00931592">
        <w:rPr>
          <w:rFonts w:asciiTheme="minorHAnsi" w:hAnsiTheme="minorHAnsi" w:cstheme="minorHAnsi"/>
          <w:i/>
          <w:sz w:val="18"/>
          <w:szCs w:val="18"/>
        </w:rPr>
        <w:t xml:space="preserve"> - spółki cywilne lub konsorcja</w:t>
      </w:r>
      <w:r w:rsidRPr="00931592">
        <w:rPr>
          <w:rFonts w:asciiTheme="minorHAnsi" w:hAnsiTheme="minorHAnsi" w:cstheme="minorHAnsi"/>
          <w:i/>
          <w:sz w:val="18"/>
          <w:szCs w:val="18"/>
          <w:lang w:val="pl-PL"/>
        </w:rPr>
        <w:t>, powyższe dane należy wskazać dla każdego wykonawcy</w:t>
      </w:r>
      <w:r w:rsidRPr="00931592">
        <w:rPr>
          <w:rFonts w:asciiTheme="minorHAnsi" w:hAnsiTheme="minorHAnsi" w:cstheme="minorHAnsi"/>
          <w:i/>
          <w:sz w:val="18"/>
          <w:szCs w:val="18"/>
        </w:rPr>
        <w:t>)</w:t>
      </w:r>
    </w:p>
    <w:bookmarkEnd w:id="0"/>
    <w:p w14:paraId="1A00A54F" w14:textId="77777777" w:rsidR="007447C8" w:rsidRPr="00931592" w:rsidRDefault="009009D8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b/>
          <w:sz w:val="22"/>
          <w:szCs w:val="22"/>
        </w:rPr>
        <w:t>OŚWIADCZAMY</w:t>
      </w:r>
      <w:r w:rsidRPr="00931592">
        <w:rPr>
          <w:rFonts w:asciiTheme="minorHAnsi" w:hAnsiTheme="minorHAnsi" w:cstheme="minorHAnsi"/>
          <w:sz w:val="22"/>
          <w:szCs w:val="22"/>
        </w:rPr>
        <w:t xml:space="preserve">, że sposób reprezentacji spółki / konsorcjum* dla potrzeb niniejszego zamówienia jest następujący: </w:t>
      </w:r>
    </w:p>
    <w:p w14:paraId="25D2848C" w14:textId="04774FC5" w:rsidR="007447C8" w:rsidRPr="00931592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sz w:val="22"/>
          <w:szCs w:val="22"/>
        </w:rPr>
        <w:t>___________________________________________</w:t>
      </w:r>
      <w:r w:rsidR="002326F4" w:rsidRPr="00931592">
        <w:rPr>
          <w:rFonts w:asciiTheme="minorHAnsi" w:hAnsiTheme="minorHAnsi" w:cstheme="minorHAnsi"/>
          <w:sz w:val="22"/>
          <w:szCs w:val="22"/>
        </w:rPr>
        <w:t>___________________________</w:t>
      </w:r>
    </w:p>
    <w:p w14:paraId="1833A5DC" w14:textId="703BDF60" w:rsidR="002326F4" w:rsidRPr="00931592" w:rsidRDefault="002326F4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sz w:val="22"/>
          <w:szCs w:val="22"/>
        </w:rPr>
        <w:t>______________________________________________________________________</w:t>
      </w:r>
    </w:p>
    <w:p w14:paraId="106EA8D7" w14:textId="15DEAE82" w:rsidR="007447C8" w:rsidRPr="00931592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31592">
        <w:rPr>
          <w:rFonts w:asciiTheme="minorHAnsi" w:hAnsiTheme="minorHAnsi" w:cstheme="minorHAnsi"/>
          <w:i/>
          <w:sz w:val="18"/>
          <w:szCs w:val="18"/>
        </w:rPr>
        <w:t xml:space="preserve">(Wypełniają jedynie </w:t>
      </w:r>
      <w:r w:rsidR="00952726" w:rsidRPr="00931592">
        <w:rPr>
          <w:rFonts w:asciiTheme="minorHAnsi" w:hAnsiTheme="minorHAnsi" w:cstheme="minorHAnsi"/>
          <w:i/>
          <w:sz w:val="18"/>
          <w:szCs w:val="18"/>
          <w:lang w:val="pl-PL"/>
        </w:rPr>
        <w:t>Wykonawcy</w:t>
      </w:r>
      <w:r w:rsidRPr="00931592">
        <w:rPr>
          <w:rFonts w:asciiTheme="minorHAnsi" w:hAnsiTheme="minorHAnsi" w:cstheme="minorHAnsi"/>
          <w:i/>
          <w:sz w:val="18"/>
          <w:szCs w:val="18"/>
        </w:rPr>
        <w:t xml:space="preserve"> składający wspólną ofertę - spółki cywilne lub konsorcja)</w:t>
      </w:r>
    </w:p>
    <w:p w14:paraId="004FF143" w14:textId="4582437C" w:rsidR="00114E5A" w:rsidRPr="00931592" w:rsidRDefault="00114E5A" w:rsidP="00210A77">
      <w:pPr>
        <w:pStyle w:val="Zwykytekst1"/>
        <w:numPr>
          <w:ilvl w:val="0"/>
          <w:numId w:val="13"/>
        </w:numPr>
        <w:tabs>
          <w:tab w:val="left" w:leader="dot" w:pos="9072"/>
        </w:tabs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1592">
        <w:rPr>
          <w:rFonts w:asciiTheme="minorHAnsi" w:hAnsiTheme="minorHAnsi" w:cstheme="minorHAnsi"/>
          <w:b/>
          <w:sz w:val="22"/>
          <w:szCs w:val="22"/>
        </w:rPr>
        <w:t>DEKLARUJEMY</w:t>
      </w:r>
      <w:r w:rsidRPr="00931592">
        <w:rPr>
          <w:rFonts w:asciiTheme="minorHAnsi" w:hAnsiTheme="minorHAnsi" w:cstheme="minorHAnsi"/>
          <w:sz w:val="22"/>
          <w:szCs w:val="22"/>
        </w:rPr>
        <w:t xml:space="preserve"> wniesienie zabezpieczenia należyteg</w:t>
      </w:r>
      <w:r w:rsidR="00D604B5" w:rsidRPr="00931592">
        <w:rPr>
          <w:rFonts w:asciiTheme="minorHAnsi" w:hAnsiTheme="minorHAnsi" w:cstheme="minorHAnsi"/>
          <w:sz w:val="22"/>
          <w:szCs w:val="22"/>
        </w:rPr>
        <w:t>o wykonania umowy w wysokości 5</w:t>
      </w:r>
      <w:r w:rsidRPr="00931592">
        <w:rPr>
          <w:rFonts w:asciiTheme="minorHAnsi" w:hAnsiTheme="minorHAnsi" w:cstheme="minorHAnsi"/>
          <w:sz w:val="22"/>
          <w:szCs w:val="22"/>
        </w:rPr>
        <w:t>% ceny określonej w pkt 3 oferty.</w:t>
      </w:r>
    </w:p>
    <w:p w14:paraId="15E750D0" w14:textId="77777777" w:rsidR="007447C8" w:rsidRPr="00931592" w:rsidRDefault="009009D8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1592">
        <w:rPr>
          <w:rFonts w:asciiTheme="minorHAnsi" w:hAnsiTheme="minorHAnsi" w:cstheme="minorHAnsi"/>
          <w:b/>
          <w:sz w:val="22"/>
          <w:szCs w:val="22"/>
        </w:rPr>
        <w:t>OŚWIADCZAMY</w:t>
      </w:r>
      <w:r w:rsidRPr="00931592">
        <w:rPr>
          <w:rFonts w:asciiTheme="minorHAnsi" w:hAnsiTheme="minorHAnsi" w:cstheme="minorHAnsi"/>
          <w:sz w:val="22"/>
          <w:szCs w:val="22"/>
        </w:rPr>
        <w:t xml:space="preserve">, iż - za wyjątkiem informacji i dokumentów zawartych w ofercie </w:t>
      </w:r>
      <w:r w:rsidR="002326F4" w:rsidRPr="00931592">
        <w:rPr>
          <w:rFonts w:asciiTheme="minorHAnsi" w:hAnsiTheme="minorHAnsi" w:cstheme="minorHAnsi"/>
          <w:sz w:val="22"/>
          <w:szCs w:val="22"/>
        </w:rPr>
        <w:br/>
      </w:r>
      <w:r w:rsidRPr="00931592">
        <w:rPr>
          <w:rFonts w:asciiTheme="minorHAnsi" w:hAnsiTheme="minorHAnsi" w:cstheme="minorHAnsi"/>
          <w:sz w:val="22"/>
          <w:szCs w:val="22"/>
        </w:rPr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6613FB40" w14:textId="25960261" w:rsidR="007447C8" w:rsidRPr="00931592" w:rsidRDefault="009009D8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1592">
        <w:rPr>
          <w:rFonts w:asciiTheme="minorHAnsi" w:hAnsiTheme="minorHAnsi" w:cstheme="minorHAnsi"/>
          <w:b/>
          <w:sz w:val="22"/>
          <w:szCs w:val="22"/>
        </w:rPr>
        <w:t>OŚWIADCZAMY,</w:t>
      </w:r>
      <w:r w:rsidRPr="00931592">
        <w:rPr>
          <w:rFonts w:asciiTheme="minorHAnsi" w:hAnsiTheme="minorHAnsi" w:cstheme="minorHAnsi"/>
          <w:sz w:val="22"/>
          <w:szCs w:val="22"/>
        </w:rPr>
        <w:t xml:space="preserve"> że zapoznaliśmy się z </w:t>
      </w:r>
      <w:r w:rsidR="008E4C49" w:rsidRPr="00931592">
        <w:rPr>
          <w:rFonts w:asciiTheme="minorHAnsi" w:hAnsiTheme="minorHAnsi" w:cstheme="minorHAnsi"/>
          <w:sz w:val="22"/>
          <w:szCs w:val="22"/>
          <w:lang w:val="pl-PL"/>
        </w:rPr>
        <w:t xml:space="preserve">projektowanymi </w:t>
      </w:r>
      <w:r w:rsidRPr="00931592">
        <w:rPr>
          <w:rFonts w:asciiTheme="minorHAnsi" w:hAnsiTheme="minorHAnsi" w:cstheme="minorHAnsi"/>
          <w:sz w:val="22"/>
          <w:szCs w:val="22"/>
        </w:rPr>
        <w:t>postanowieniami umowy, określonymi w </w:t>
      </w:r>
      <w:r w:rsidR="00806E0F" w:rsidRPr="00931592">
        <w:rPr>
          <w:rFonts w:asciiTheme="minorHAnsi" w:hAnsiTheme="minorHAnsi" w:cstheme="minorHAnsi"/>
          <w:sz w:val="22"/>
          <w:szCs w:val="22"/>
          <w:lang w:val="pl-PL"/>
        </w:rPr>
        <w:t>SWZ</w:t>
      </w:r>
      <w:r w:rsidR="008E4C49" w:rsidRPr="00931592">
        <w:rPr>
          <w:rFonts w:asciiTheme="minorHAnsi" w:hAnsiTheme="minorHAnsi" w:cstheme="minorHAnsi"/>
          <w:sz w:val="22"/>
          <w:szCs w:val="22"/>
          <w:lang w:val="pl-PL"/>
        </w:rPr>
        <w:t xml:space="preserve">  </w:t>
      </w:r>
      <w:r w:rsidRPr="00931592">
        <w:rPr>
          <w:rFonts w:asciiTheme="minorHAnsi" w:hAnsiTheme="minorHAnsi" w:cstheme="minorHAnsi"/>
          <w:sz w:val="22"/>
          <w:szCs w:val="22"/>
        </w:rPr>
        <w:t>i zobowiązujemy się, w przypadku wyboru naszej oferty, do zawarcia umowy zgodnej z niniejszą ofertą, na warunkach określonych w </w:t>
      </w:r>
      <w:r w:rsidR="00806E0F" w:rsidRPr="00931592">
        <w:rPr>
          <w:rFonts w:asciiTheme="minorHAnsi" w:hAnsiTheme="minorHAnsi" w:cstheme="minorHAnsi"/>
          <w:sz w:val="22"/>
          <w:szCs w:val="22"/>
          <w:lang w:val="pl-PL"/>
        </w:rPr>
        <w:t>SWZ</w:t>
      </w:r>
      <w:r w:rsidRPr="00931592">
        <w:rPr>
          <w:rFonts w:asciiTheme="minorHAnsi" w:hAnsiTheme="minorHAnsi" w:cstheme="minorHAnsi"/>
          <w:sz w:val="22"/>
          <w:szCs w:val="22"/>
        </w:rPr>
        <w:t>, w miejscu i terminie wyznaczonym przez Zamawiającego.</w:t>
      </w:r>
    </w:p>
    <w:p w14:paraId="279ABD98" w14:textId="423ED38A" w:rsidR="00A6402F" w:rsidRPr="00931592" w:rsidRDefault="00A6402F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31592">
        <w:rPr>
          <w:rFonts w:asciiTheme="minorHAnsi" w:hAnsiTheme="minorHAnsi" w:cstheme="minorHAnsi"/>
          <w:b/>
          <w:sz w:val="22"/>
          <w:szCs w:val="22"/>
          <w:lang w:val="pl-PL"/>
        </w:rPr>
        <w:t>INFORMUJEMY, że zamierzamy / nie zamierzamy wystawiać</w:t>
      </w:r>
      <w:r w:rsidR="00952726" w:rsidRPr="00931592">
        <w:rPr>
          <w:rFonts w:asciiTheme="minorHAnsi" w:hAnsiTheme="minorHAnsi" w:cstheme="minorHAnsi"/>
          <w:b/>
          <w:sz w:val="22"/>
          <w:szCs w:val="22"/>
          <w:lang w:val="pl-PL"/>
        </w:rPr>
        <w:t>*</w:t>
      </w:r>
      <w:r w:rsidRPr="00931592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931592">
        <w:rPr>
          <w:rFonts w:asciiTheme="minorHAnsi" w:hAnsiTheme="minorHAnsi" w:cstheme="minorHAnsi"/>
          <w:sz w:val="22"/>
          <w:szCs w:val="22"/>
          <w:lang w:val="pl-PL"/>
        </w:rPr>
        <w:t>ustrukturyzowane faktury elektroniczne na podstawie przepisów ustawy z dnia 9 listopada 2018r. o elektronicznym fakturowaniu</w:t>
      </w:r>
      <w:r w:rsidR="00ED15E3" w:rsidRPr="00931592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931592">
        <w:rPr>
          <w:rFonts w:asciiTheme="minorHAnsi" w:hAnsiTheme="minorHAnsi" w:cstheme="minorHAnsi"/>
          <w:sz w:val="22"/>
          <w:szCs w:val="22"/>
          <w:lang w:val="pl-PL"/>
        </w:rPr>
        <w:t xml:space="preserve">w zamówieniach publicznych, koncesjach na roboty budowlane lub usługi oraz partnerstwie </w:t>
      </w:r>
      <w:proofErr w:type="spellStart"/>
      <w:r w:rsidRPr="00931592">
        <w:rPr>
          <w:rFonts w:asciiTheme="minorHAnsi" w:hAnsiTheme="minorHAnsi" w:cstheme="minorHAnsi"/>
          <w:sz w:val="22"/>
          <w:szCs w:val="22"/>
          <w:lang w:val="pl-PL"/>
        </w:rPr>
        <w:t>publiczno</w:t>
      </w:r>
      <w:proofErr w:type="spellEnd"/>
      <w:r w:rsidRPr="00931592">
        <w:rPr>
          <w:rFonts w:asciiTheme="minorHAnsi" w:hAnsiTheme="minorHAnsi" w:cstheme="minorHAnsi"/>
          <w:sz w:val="22"/>
          <w:szCs w:val="22"/>
          <w:lang w:val="pl-PL"/>
        </w:rPr>
        <w:t xml:space="preserve"> – prawnym.</w:t>
      </w:r>
      <w:r w:rsidR="00556093" w:rsidRPr="00931592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7668391F" w14:textId="72DCEFBE" w:rsidR="00A6402F" w:rsidRPr="00931592" w:rsidRDefault="00A6402F" w:rsidP="00A6402F">
      <w:pPr>
        <w:pStyle w:val="Zwykytekst"/>
        <w:spacing w:before="120"/>
        <w:ind w:left="360" w:right="23"/>
        <w:jc w:val="both"/>
        <w:rPr>
          <w:rFonts w:asciiTheme="minorHAnsi" w:hAnsiTheme="minorHAnsi" w:cstheme="minorHAnsi"/>
          <w:sz w:val="16"/>
          <w:szCs w:val="16"/>
        </w:rPr>
      </w:pPr>
      <w:r w:rsidRPr="00931592">
        <w:rPr>
          <w:rFonts w:asciiTheme="minorHAnsi" w:hAnsiTheme="minorHAnsi" w:cstheme="minorHAnsi"/>
          <w:sz w:val="16"/>
          <w:szCs w:val="16"/>
        </w:rPr>
        <w:t>* niepotrzebne skreślić</w:t>
      </w:r>
    </w:p>
    <w:p w14:paraId="20E63321" w14:textId="77777777" w:rsidR="00C21AEF" w:rsidRPr="00931592" w:rsidRDefault="00C21AEF" w:rsidP="00A6402F">
      <w:pPr>
        <w:pStyle w:val="Zwykytekst"/>
        <w:spacing w:before="120"/>
        <w:ind w:left="360" w:right="23"/>
        <w:jc w:val="both"/>
        <w:rPr>
          <w:rFonts w:asciiTheme="minorHAnsi" w:hAnsiTheme="minorHAnsi" w:cstheme="minorHAnsi"/>
          <w:sz w:val="16"/>
          <w:szCs w:val="16"/>
          <w:lang w:val="pl-PL"/>
        </w:rPr>
      </w:pPr>
    </w:p>
    <w:p w14:paraId="1764505A" w14:textId="69649282" w:rsidR="007447C8" w:rsidRPr="00931592" w:rsidRDefault="009009D8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b/>
          <w:sz w:val="22"/>
          <w:szCs w:val="22"/>
        </w:rPr>
        <w:t>WSZELKĄ KORESPONDENCJĘ</w:t>
      </w:r>
      <w:r w:rsidRPr="00931592">
        <w:rPr>
          <w:rFonts w:asciiTheme="minorHAnsi" w:hAnsiTheme="minorHAnsi" w:cstheme="minorHAnsi"/>
          <w:sz w:val="22"/>
          <w:szCs w:val="22"/>
        </w:rPr>
        <w:t xml:space="preserve"> w sprawie niniejszego postępowania należy kierować na poniższy adres:</w:t>
      </w:r>
      <w:r w:rsidR="005E190C" w:rsidRPr="00931592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7E6B4A5C" w14:textId="77777777" w:rsidR="007447C8" w:rsidRPr="00931592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14:paraId="75109811" w14:textId="77777777" w:rsidR="00114E5A" w:rsidRPr="00931592" w:rsidRDefault="00114E5A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14:paraId="18A6ACB4" w14:textId="77777777" w:rsidR="007447C8" w:rsidRPr="00931592" w:rsidRDefault="007447C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4D3C37DA" w14:textId="77777777" w:rsidR="007447C8" w:rsidRPr="00931592" w:rsidRDefault="009009D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1592">
        <w:rPr>
          <w:rFonts w:asciiTheme="minorHAnsi" w:hAnsiTheme="minorHAnsi" w:cstheme="minorHAnsi"/>
          <w:sz w:val="22"/>
          <w:szCs w:val="22"/>
        </w:rPr>
        <w:t xml:space="preserve">tel. _______________ </w:t>
      </w:r>
      <w:r w:rsidRPr="00931592">
        <w:rPr>
          <w:rFonts w:asciiTheme="minorHAnsi" w:hAnsiTheme="minorHAnsi" w:cstheme="minorHAnsi"/>
          <w:strike/>
          <w:sz w:val="22"/>
          <w:szCs w:val="22"/>
        </w:rPr>
        <w:t>fax _______________</w:t>
      </w:r>
      <w:r w:rsidRPr="00931592">
        <w:rPr>
          <w:rFonts w:asciiTheme="minorHAnsi" w:hAnsiTheme="minorHAnsi" w:cstheme="minorHAnsi"/>
          <w:sz w:val="22"/>
          <w:szCs w:val="22"/>
        </w:rPr>
        <w:t xml:space="preserve"> e-mail: ________________________</w:t>
      </w:r>
    </w:p>
    <w:p w14:paraId="1A378475" w14:textId="77777777" w:rsidR="00114E5A" w:rsidRPr="00931592" w:rsidRDefault="009009D8" w:rsidP="00210A77">
      <w:pPr>
        <w:pStyle w:val="Zwykytekst1"/>
        <w:numPr>
          <w:ilvl w:val="0"/>
          <w:numId w:val="13"/>
        </w:numPr>
        <w:spacing w:before="120" w:line="288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1592">
        <w:rPr>
          <w:rFonts w:asciiTheme="minorHAnsi" w:hAnsiTheme="minorHAnsi" w:cstheme="minorHAnsi"/>
          <w:b/>
          <w:sz w:val="22"/>
          <w:szCs w:val="22"/>
        </w:rPr>
        <w:t xml:space="preserve">OFERTĘ </w:t>
      </w:r>
      <w:r w:rsidRPr="00931592">
        <w:rPr>
          <w:rFonts w:asciiTheme="minorHAnsi" w:hAnsiTheme="minorHAnsi" w:cstheme="minorHAnsi"/>
          <w:sz w:val="22"/>
          <w:szCs w:val="22"/>
        </w:rPr>
        <w:t>niniejszą składamy na _________ stronach.</w:t>
      </w:r>
    </w:p>
    <w:p w14:paraId="5EE1434F" w14:textId="77777777" w:rsidR="007A3824" w:rsidRPr="00931592" w:rsidRDefault="00114E5A" w:rsidP="00210A77">
      <w:pPr>
        <w:pStyle w:val="Zwykytekst1"/>
        <w:numPr>
          <w:ilvl w:val="0"/>
          <w:numId w:val="13"/>
        </w:numPr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31592">
        <w:rPr>
          <w:rFonts w:asciiTheme="minorHAnsi" w:hAnsiTheme="minorHAnsi" w:cstheme="minorHAnsi"/>
          <w:b/>
          <w:sz w:val="22"/>
          <w:szCs w:val="22"/>
          <w:lang w:val="pl-PL"/>
        </w:rPr>
        <w:t>W</w:t>
      </w:r>
      <w:r w:rsidR="009009D8" w:rsidRPr="00931592">
        <w:rPr>
          <w:rFonts w:asciiTheme="minorHAnsi" w:hAnsiTheme="minorHAnsi" w:cstheme="minorHAnsi"/>
          <w:b/>
          <w:sz w:val="22"/>
          <w:szCs w:val="22"/>
        </w:rPr>
        <w:t>RAZ Z OFERTĄ</w:t>
      </w:r>
      <w:r w:rsidR="009009D8" w:rsidRPr="00931592">
        <w:rPr>
          <w:rFonts w:asciiTheme="minorHAnsi" w:hAnsiTheme="minorHAnsi" w:cstheme="minorHAnsi"/>
          <w:sz w:val="22"/>
          <w:szCs w:val="22"/>
        </w:rPr>
        <w:t xml:space="preserve"> składamy następujące oświadczenia i dokumenty na __ stronach:</w:t>
      </w:r>
    </w:p>
    <w:p w14:paraId="4BD70AEC" w14:textId="77777777" w:rsidR="00C21AEF" w:rsidRPr="00931592" w:rsidRDefault="00C21AEF" w:rsidP="00C21AEF">
      <w:pPr>
        <w:pStyle w:val="Zwykytekst1"/>
        <w:pBdr>
          <w:top w:val="single" w:sz="12" w:space="1" w:color="auto"/>
          <w:bottom w:val="single" w:sz="12" w:space="1" w:color="auto"/>
        </w:pBdr>
        <w:spacing w:line="288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0EC3B23" w14:textId="77777777" w:rsidR="00C21AEF" w:rsidRPr="00931592" w:rsidRDefault="00C21AEF" w:rsidP="00C21AEF">
      <w:pPr>
        <w:pStyle w:val="Zwykytekst1"/>
        <w:pBdr>
          <w:bottom w:val="single" w:sz="12" w:space="1" w:color="auto"/>
          <w:between w:val="single" w:sz="12" w:space="1" w:color="auto"/>
        </w:pBdr>
        <w:spacing w:line="288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1A41B8E" w14:textId="77777777" w:rsidR="00C21AEF" w:rsidRPr="00931592" w:rsidRDefault="00C21AEF" w:rsidP="00C21AEF">
      <w:pPr>
        <w:pStyle w:val="Zwykytekst1"/>
        <w:pBdr>
          <w:bottom w:val="single" w:sz="12" w:space="1" w:color="auto"/>
          <w:between w:val="single" w:sz="12" w:space="1" w:color="auto"/>
        </w:pBdr>
        <w:spacing w:line="288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E972597" w14:textId="3BD0756E" w:rsidR="00C21AEF" w:rsidRPr="00931592" w:rsidRDefault="00C21AEF" w:rsidP="00C21AEF">
      <w:pPr>
        <w:pStyle w:val="Zwykytekst1"/>
        <w:pBdr>
          <w:bottom w:val="single" w:sz="12" w:space="1" w:color="auto"/>
          <w:between w:val="single" w:sz="12" w:space="1" w:color="auto"/>
        </w:pBdr>
        <w:spacing w:line="288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735DC58" w14:textId="7852FE92" w:rsidR="00C21AEF" w:rsidRPr="00931592" w:rsidRDefault="00C21AEF" w:rsidP="00C21AEF">
      <w:pPr>
        <w:pStyle w:val="Zwykytekst1"/>
        <w:pBdr>
          <w:bottom w:val="single" w:sz="12" w:space="1" w:color="auto"/>
          <w:between w:val="single" w:sz="12" w:space="1" w:color="auto"/>
        </w:pBdr>
        <w:spacing w:line="288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2FD28BE" w14:textId="77777777" w:rsidR="00C21AEF" w:rsidRPr="00931592" w:rsidRDefault="00C21AEF" w:rsidP="00C21AEF">
      <w:pPr>
        <w:pStyle w:val="Zwykytekst1"/>
        <w:pBdr>
          <w:bottom w:val="single" w:sz="12" w:space="1" w:color="auto"/>
          <w:between w:val="single" w:sz="12" w:space="1" w:color="auto"/>
        </w:pBdr>
        <w:spacing w:line="288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FD4B5EF" w14:textId="613C635F" w:rsidR="00114E5A" w:rsidRPr="00931592" w:rsidRDefault="00114E5A" w:rsidP="00114E5A">
      <w:pPr>
        <w:pStyle w:val="Zwykytekst1"/>
        <w:spacing w:line="288" w:lineRule="auto"/>
        <w:ind w:left="36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6E54569B" w14:textId="77777777" w:rsidR="00114E5A" w:rsidRPr="00931592" w:rsidRDefault="00114E5A" w:rsidP="00114E5A">
      <w:pPr>
        <w:pStyle w:val="Zwykytekst1"/>
        <w:spacing w:line="288" w:lineRule="auto"/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48B6EC5" w14:textId="77777777" w:rsidR="00E46BF0" w:rsidRPr="00931592" w:rsidRDefault="00114E5A" w:rsidP="00210A77">
      <w:pPr>
        <w:pStyle w:val="Zwykytekst1"/>
        <w:numPr>
          <w:ilvl w:val="0"/>
          <w:numId w:val="13"/>
        </w:numPr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b/>
          <w:sz w:val="22"/>
          <w:szCs w:val="22"/>
          <w:lang w:val="pl-PL"/>
        </w:rPr>
        <w:t>O</w:t>
      </w:r>
      <w:bookmarkStart w:id="1" w:name="_Hlk505251002"/>
      <w:r w:rsidR="00E46BF0" w:rsidRPr="00931592">
        <w:rPr>
          <w:rFonts w:asciiTheme="minorHAnsi" w:hAnsiTheme="minorHAnsi" w:cstheme="minorHAnsi"/>
          <w:b/>
          <w:bCs/>
          <w:sz w:val="22"/>
          <w:szCs w:val="22"/>
        </w:rPr>
        <w:t>ŚWIADCZAMY,</w:t>
      </w:r>
      <w:r w:rsidRPr="00931592">
        <w:rPr>
          <w:rFonts w:asciiTheme="minorHAnsi" w:hAnsiTheme="minorHAnsi" w:cstheme="minorHAnsi"/>
          <w:sz w:val="22"/>
          <w:szCs w:val="22"/>
        </w:rPr>
        <w:t xml:space="preserve"> że jesteśmy/nie* jesteśmy</w:t>
      </w:r>
      <w:r w:rsidR="00E46BF0" w:rsidRPr="00931592">
        <w:rPr>
          <w:rFonts w:asciiTheme="minorHAnsi" w:hAnsiTheme="minorHAnsi" w:cstheme="minorHAnsi"/>
          <w:sz w:val="22"/>
          <w:szCs w:val="22"/>
        </w:rPr>
        <w:t xml:space="preserve"> mikroprzedsiębiorstwem/małym/średnim</w:t>
      </w:r>
      <w:r w:rsidRPr="00931592">
        <w:rPr>
          <w:rFonts w:asciiTheme="minorHAnsi" w:hAnsiTheme="minorHAnsi" w:cstheme="minorHAnsi"/>
          <w:sz w:val="22"/>
          <w:szCs w:val="22"/>
          <w:lang w:val="pl-PL"/>
        </w:rPr>
        <w:t>*</w:t>
      </w:r>
      <w:r w:rsidR="00E46BF0" w:rsidRPr="00931592">
        <w:rPr>
          <w:rFonts w:asciiTheme="minorHAnsi" w:hAnsiTheme="minorHAnsi" w:cstheme="minorHAnsi"/>
          <w:sz w:val="22"/>
          <w:szCs w:val="22"/>
        </w:rPr>
        <w:t xml:space="preserve"> przedsiębiorstwem.</w:t>
      </w:r>
    </w:p>
    <w:p w14:paraId="64255C26" w14:textId="77777777" w:rsidR="00E46BF0" w:rsidRPr="00931592" w:rsidRDefault="00E46BF0" w:rsidP="00E46BF0">
      <w:pPr>
        <w:pStyle w:val="Zwykytekst"/>
        <w:spacing w:before="120"/>
        <w:ind w:right="23"/>
        <w:jc w:val="both"/>
        <w:rPr>
          <w:rFonts w:asciiTheme="minorHAnsi" w:hAnsiTheme="minorHAnsi" w:cstheme="minorHAnsi"/>
          <w:sz w:val="16"/>
          <w:szCs w:val="16"/>
        </w:rPr>
      </w:pPr>
      <w:r w:rsidRPr="00931592">
        <w:rPr>
          <w:rFonts w:asciiTheme="minorHAnsi" w:hAnsiTheme="minorHAnsi" w:cstheme="minorHAnsi"/>
          <w:sz w:val="16"/>
          <w:szCs w:val="16"/>
        </w:rPr>
        <w:t>* niepotrzebne skreślić</w:t>
      </w:r>
    </w:p>
    <w:p w14:paraId="084CFCD1" w14:textId="77777777" w:rsidR="00E46BF0" w:rsidRPr="00931592" w:rsidRDefault="00E46BF0" w:rsidP="00E46BF0">
      <w:pPr>
        <w:pStyle w:val="Akapitzlist"/>
        <w:spacing w:before="120"/>
        <w:ind w:left="0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931592">
        <w:rPr>
          <w:rFonts w:asciiTheme="minorHAnsi" w:hAnsiTheme="minorHAnsi" w:cstheme="minorHAnsi"/>
          <w:i/>
          <w:iCs/>
          <w:sz w:val="16"/>
          <w:szCs w:val="16"/>
        </w:rPr>
        <w:t>UWAGA:</w:t>
      </w:r>
    </w:p>
    <w:p w14:paraId="0C8B9DB1" w14:textId="77777777" w:rsidR="00E46BF0" w:rsidRPr="00931592" w:rsidRDefault="00E46BF0" w:rsidP="00E46BF0">
      <w:pPr>
        <w:pStyle w:val="Akapitzlist"/>
        <w:spacing w:before="120"/>
        <w:ind w:left="0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931592">
        <w:rPr>
          <w:rFonts w:asciiTheme="minorHAnsi" w:hAnsiTheme="minorHAnsi" w:cstheme="minorHAnsi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632D58E1" w14:textId="77777777" w:rsidR="00E46BF0" w:rsidRPr="00931592" w:rsidRDefault="00E46BF0" w:rsidP="00E46BF0">
      <w:pPr>
        <w:pStyle w:val="Akapitzlist"/>
        <w:spacing w:before="120"/>
        <w:ind w:left="0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931592">
        <w:rPr>
          <w:rFonts w:asciiTheme="minorHAnsi" w:hAnsiTheme="minorHAnsi" w:cstheme="minorHAnsi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DB797D0" w14:textId="77777777" w:rsidR="00E46BF0" w:rsidRPr="00931592" w:rsidRDefault="00E46BF0" w:rsidP="00E46BF0">
      <w:pPr>
        <w:pStyle w:val="Akapitzlist"/>
        <w:spacing w:before="120"/>
        <w:ind w:left="0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931592">
        <w:rPr>
          <w:rFonts w:asciiTheme="minorHAnsi" w:hAnsiTheme="minorHAnsi" w:cstheme="minorHAnsi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bookmarkEnd w:id="1"/>
    <w:p w14:paraId="45B439BA" w14:textId="2E177574" w:rsidR="00D81C5A" w:rsidRDefault="00D81C5A" w:rsidP="001370E0">
      <w:pPr>
        <w:pStyle w:val="Zwykytekst1"/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5501B7A9" w14:textId="3DEFA40A" w:rsidR="00D81C5A" w:rsidRDefault="00D81C5A" w:rsidP="001370E0">
      <w:pPr>
        <w:pStyle w:val="Zwykytekst1"/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D74DEB6" w14:textId="77777777" w:rsidR="00D81C5A" w:rsidRPr="00931592" w:rsidRDefault="00D81C5A" w:rsidP="001370E0">
      <w:pPr>
        <w:pStyle w:val="Zwykytekst1"/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55DE1204" w14:textId="6DA3AB68" w:rsidR="000270F8" w:rsidRPr="00931592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b/>
          <w:color w:val="000000"/>
          <w:sz w:val="22"/>
          <w:szCs w:val="22"/>
        </w:rPr>
        <w:t>21</w:t>
      </w:r>
      <w:r w:rsidRPr="00931592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93159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931592">
        <w:rPr>
          <w:rFonts w:asciiTheme="minorHAnsi" w:hAnsiTheme="minorHAnsi" w:cstheme="minorHAnsi"/>
          <w:b/>
          <w:sz w:val="22"/>
          <w:szCs w:val="22"/>
        </w:rPr>
        <w:t>O</w:t>
      </w:r>
      <w:r w:rsidRPr="00931592">
        <w:rPr>
          <w:rFonts w:asciiTheme="minorHAnsi" w:hAnsiTheme="minorHAnsi" w:cstheme="minorHAnsi"/>
          <w:b/>
          <w:bCs/>
          <w:sz w:val="22"/>
          <w:szCs w:val="22"/>
        </w:rPr>
        <w:t>ŚWIADCZAM,</w:t>
      </w:r>
      <w:r w:rsidRPr="00931592">
        <w:rPr>
          <w:rFonts w:asciiTheme="minorHAnsi" w:hAnsiTheme="minorHAnsi" w:cstheme="minorHAnsi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931592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931592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931592">
        <w:rPr>
          <w:rFonts w:asciiTheme="minorHAnsi" w:hAnsiTheme="minorHAnsi" w:cstheme="minorHAnsi"/>
          <w:sz w:val="22"/>
          <w:szCs w:val="22"/>
        </w:rPr>
        <w:t>.*</w:t>
      </w:r>
    </w:p>
    <w:p w14:paraId="436604A3" w14:textId="77777777" w:rsidR="000270F8" w:rsidRPr="00931592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Theme="minorHAnsi" w:hAnsiTheme="minorHAnsi" w:cstheme="minorHAnsi"/>
          <w:sz w:val="22"/>
          <w:szCs w:val="22"/>
        </w:rPr>
      </w:pPr>
    </w:p>
    <w:p w14:paraId="3BCCAB3F" w14:textId="77777777" w:rsidR="000270F8" w:rsidRPr="00931592" w:rsidRDefault="000270F8" w:rsidP="00661E66">
      <w:pPr>
        <w:pStyle w:val="NormalnyWeb"/>
        <w:spacing w:before="0" w:after="0" w:line="288" w:lineRule="auto"/>
        <w:rPr>
          <w:rFonts w:asciiTheme="minorHAnsi" w:hAnsiTheme="minorHAnsi" w:cstheme="minorHAnsi"/>
          <w:sz w:val="16"/>
          <w:szCs w:val="16"/>
        </w:rPr>
      </w:pPr>
      <w:r w:rsidRPr="00931592">
        <w:rPr>
          <w:rFonts w:asciiTheme="minorHAnsi" w:hAnsiTheme="minorHAnsi" w:cstheme="minorHAnsi"/>
          <w:sz w:val="22"/>
          <w:szCs w:val="22"/>
        </w:rPr>
        <w:t>*</w:t>
      </w:r>
      <w:r w:rsidRPr="00931592">
        <w:rPr>
          <w:rFonts w:asciiTheme="minorHAnsi" w:hAnsiTheme="minorHAnsi" w:cstheme="minorHAnsi"/>
          <w:color w:val="000000"/>
          <w:sz w:val="16"/>
          <w:szCs w:val="16"/>
        </w:rPr>
        <w:t xml:space="preserve">W przypadku gdy wykonawca </w:t>
      </w:r>
      <w:r w:rsidRPr="00931592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D2550C" w14:textId="77777777" w:rsidR="000270F8" w:rsidRPr="00931592" w:rsidRDefault="000270F8" w:rsidP="001370E0">
      <w:pPr>
        <w:pStyle w:val="Zwykytekst1"/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611579EF" w14:textId="2B5922FA" w:rsidR="007447C8" w:rsidRPr="00931592" w:rsidRDefault="009009D8" w:rsidP="001370E0">
      <w:pPr>
        <w:pStyle w:val="Zwykytekst1"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sz w:val="22"/>
          <w:szCs w:val="22"/>
        </w:rPr>
        <w:t>____</w:t>
      </w:r>
      <w:r w:rsidR="00B736B3" w:rsidRPr="00931592">
        <w:rPr>
          <w:rFonts w:asciiTheme="minorHAnsi" w:hAnsiTheme="minorHAnsi" w:cstheme="minorHAnsi"/>
          <w:sz w:val="22"/>
          <w:szCs w:val="22"/>
        </w:rPr>
        <w:t>______________ dnia __ __ 2021</w:t>
      </w:r>
      <w:r w:rsidR="0062105B" w:rsidRPr="00931592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931592">
        <w:rPr>
          <w:rFonts w:asciiTheme="minorHAnsi" w:hAnsiTheme="minorHAnsi" w:cstheme="minorHAnsi"/>
          <w:sz w:val="22"/>
          <w:szCs w:val="22"/>
        </w:rPr>
        <w:t>roku</w:t>
      </w:r>
    </w:p>
    <w:p w14:paraId="41EC9F76" w14:textId="77777777" w:rsidR="00C21AEF" w:rsidRPr="00931592" w:rsidRDefault="00C21AEF" w:rsidP="001370E0">
      <w:pPr>
        <w:pStyle w:val="Zwykytekst1"/>
        <w:spacing w:line="288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0FF3B818" w14:textId="0A2B807B" w:rsidR="007447C8" w:rsidRPr="00931592" w:rsidRDefault="009009D8" w:rsidP="001370E0">
      <w:pPr>
        <w:pStyle w:val="Zwykytekst1"/>
        <w:spacing w:line="288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931592">
        <w:rPr>
          <w:rFonts w:asciiTheme="minorHAnsi" w:hAnsiTheme="minorHAnsi" w:cstheme="minorHAnsi"/>
          <w:sz w:val="16"/>
          <w:szCs w:val="16"/>
        </w:rPr>
        <w:t>* niepotrzebne skreślić</w:t>
      </w:r>
    </w:p>
    <w:p w14:paraId="3EF84C06" w14:textId="77777777" w:rsidR="007447C8" w:rsidRPr="00931592" w:rsidRDefault="007447C8" w:rsidP="001370E0">
      <w:pPr>
        <w:pStyle w:val="tytu"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2CDB07B6" w14:textId="77777777" w:rsidR="00BB2F38" w:rsidRPr="00931592" w:rsidRDefault="00BB2F38" w:rsidP="001370E0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6544F101" w14:textId="33CB53FD" w:rsidR="005C120B" w:rsidRDefault="005C120B" w:rsidP="005C120B">
      <w:pPr>
        <w:rPr>
          <w:rFonts w:asciiTheme="minorHAnsi" w:hAnsiTheme="minorHAnsi" w:cstheme="minorHAnsi"/>
          <w:sz w:val="22"/>
          <w:szCs w:val="22"/>
        </w:rPr>
      </w:pPr>
    </w:p>
    <w:p w14:paraId="1A61E80E" w14:textId="39101E14" w:rsidR="006B5218" w:rsidRDefault="006B5218" w:rsidP="005C120B">
      <w:pPr>
        <w:rPr>
          <w:rFonts w:asciiTheme="minorHAnsi" w:hAnsiTheme="minorHAnsi" w:cstheme="minorHAnsi"/>
          <w:sz w:val="22"/>
          <w:szCs w:val="22"/>
        </w:rPr>
      </w:pPr>
    </w:p>
    <w:p w14:paraId="3A5EB990" w14:textId="5F018A0D" w:rsidR="006B5218" w:rsidRDefault="006B5218" w:rsidP="005C120B">
      <w:pPr>
        <w:rPr>
          <w:rFonts w:asciiTheme="minorHAnsi" w:hAnsiTheme="minorHAnsi" w:cstheme="minorHAnsi"/>
          <w:sz w:val="22"/>
          <w:szCs w:val="22"/>
        </w:rPr>
      </w:pPr>
    </w:p>
    <w:p w14:paraId="5919EC2A" w14:textId="5285E01F" w:rsidR="006B5218" w:rsidRDefault="006B5218" w:rsidP="005C120B">
      <w:pPr>
        <w:rPr>
          <w:rFonts w:asciiTheme="minorHAnsi" w:hAnsiTheme="minorHAnsi" w:cstheme="minorHAnsi"/>
          <w:sz w:val="22"/>
          <w:szCs w:val="22"/>
        </w:rPr>
      </w:pPr>
    </w:p>
    <w:p w14:paraId="74F3EF6F" w14:textId="4D355DEC" w:rsidR="006B5218" w:rsidRDefault="006B5218" w:rsidP="005C120B">
      <w:pPr>
        <w:rPr>
          <w:rFonts w:asciiTheme="minorHAnsi" w:hAnsiTheme="minorHAnsi" w:cstheme="minorHAnsi"/>
          <w:sz w:val="22"/>
          <w:szCs w:val="22"/>
        </w:rPr>
      </w:pPr>
    </w:p>
    <w:p w14:paraId="13611675" w14:textId="0EA73350" w:rsidR="006B5218" w:rsidRDefault="006B5218" w:rsidP="005C120B">
      <w:pPr>
        <w:rPr>
          <w:rFonts w:asciiTheme="minorHAnsi" w:hAnsiTheme="minorHAnsi" w:cstheme="minorHAnsi"/>
          <w:sz w:val="22"/>
          <w:szCs w:val="22"/>
        </w:rPr>
      </w:pPr>
    </w:p>
    <w:p w14:paraId="3F684F5E" w14:textId="1FB991AE" w:rsidR="006B5218" w:rsidRDefault="006B5218" w:rsidP="005C120B">
      <w:pPr>
        <w:rPr>
          <w:rFonts w:asciiTheme="minorHAnsi" w:hAnsiTheme="minorHAnsi" w:cstheme="minorHAnsi"/>
          <w:sz w:val="22"/>
          <w:szCs w:val="22"/>
        </w:rPr>
      </w:pPr>
    </w:p>
    <w:p w14:paraId="224EE05A" w14:textId="77777777" w:rsidR="006B5218" w:rsidRPr="00931592" w:rsidRDefault="006B5218" w:rsidP="005C120B">
      <w:pPr>
        <w:rPr>
          <w:rFonts w:asciiTheme="minorHAnsi" w:hAnsiTheme="minorHAnsi" w:cstheme="minorHAnsi"/>
        </w:rPr>
      </w:pPr>
    </w:p>
    <w:p w14:paraId="16F83D41" w14:textId="4C529225" w:rsidR="005C120B" w:rsidRPr="00931592" w:rsidRDefault="005C120B" w:rsidP="005C120B">
      <w:pPr>
        <w:rPr>
          <w:rFonts w:asciiTheme="minorHAnsi" w:hAnsiTheme="minorHAnsi" w:cstheme="minorHAnsi"/>
        </w:rPr>
      </w:pPr>
    </w:p>
    <w:p w14:paraId="6DB83384" w14:textId="77777777" w:rsidR="005C120B" w:rsidRPr="00931592" w:rsidRDefault="005C120B" w:rsidP="005C120B">
      <w:pPr>
        <w:jc w:val="center"/>
        <w:rPr>
          <w:rFonts w:asciiTheme="minorHAnsi" w:hAnsiTheme="minorHAnsi" w:cstheme="minorHAnsi"/>
        </w:rPr>
      </w:pPr>
      <w:r w:rsidRPr="00931592">
        <w:rPr>
          <w:rFonts w:asciiTheme="minorHAnsi" w:hAnsiTheme="minorHAnsi" w:cstheme="minorHAnsi"/>
        </w:rPr>
        <w:t xml:space="preserve">Rozdział 3 </w:t>
      </w:r>
    </w:p>
    <w:p w14:paraId="4DC37D97" w14:textId="77777777" w:rsidR="00147055" w:rsidRPr="00931592" w:rsidRDefault="00147055" w:rsidP="005C120B">
      <w:pPr>
        <w:jc w:val="center"/>
        <w:rPr>
          <w:rFonts w:asciiTheme="minorHAnsi" w:hAnsiTheme="minorHAnsi" w:cstheme="minorHAnsi"/>
        </w:rPr>
      </w:pPr>
    </w:p>
    <w:p w14:paraId="16BD83BD" w14:textId="5FB5EF4F" w:rsidR="005C120B" w:rsidRPr="00931592" w:rsidRDefault="00147055" w:rsidP="00147055">
      <w:pPr>
        <w:jc w:val="center"/>
        <w:rPr>
          <w:rFonts w:asciiTheme="minorHAnsi" w:hAnsiTheme="minorHAnsi" w:cstheme="minorHAnsi"/>
        </w:rPr>
      </w:pPr>
      <w:r w:rsidRPr="00931592">
        <w:rPr>
          <w:rFonts w:asciiTheme="minorHAnsi" w:hAnsiTheme="minorHAnsi" w:cstheme="minorHAnsi"/>
        </w:rPr>
        <w:t>Formularze dotyczące wiarygodności Wykonawcy:</w:t>
      </w:r>
    </w:p>
    <w:p w14:paraId="61AA814A" w14:textId="77777777" w:rsidR="00147055" w:rsidRPr="00931592" w:rsidRDefault="00147055" w:rsidP="00147055">
      <w:pPr>
        <w:rPr>
          <w:rFonts w:asciiTheme="minorHAnsi" w:hAnsiTheme="minorHAnsi" w:cstheme="minorHAnsi"/>
        </w:rPr>
      </w:pPr>
    </w:p>
    <w:p w14:paraId="4D1622E9" w14:textId="4701AAEC" w:rsidR="005C120B" w:rsidRPr="00931592" w:rsidRDefault="005C120B" w:rsidP="005C120B">
      <w:pPr>
        <w:rPr>
          <w:rFonts w:asciiTheme="minorHAnsi" w:hAnsiTheme="minorHAnsi" w:cstheme="minorHAnsi"/>
        </w:rPr>
      </w:pPr>
      <w:r w:rsidRPr="00931592">
        <w:rPr>
          <w:rFonts w:asciiTheme="minorHAnsi" w:hAnsiTheme="minorHAnsi" w:cstheme="minorHAnsi"/>
        </w:rPr>
        <w:t xml:space="preserve">Formularz 3.1. </w:t>
      </w:r>
      <w:r w:rsidR="00147055" w:rsidRPr="00931592">
        <w:rPr>
          <w:rFonts w:asciiTheme="minorHAnsi" w:hAnsiTheme="minorHAnsi" w:cstheme="minorHAnsi"/>
        </w:rPr>
        <w:tab/>
      </w:r>
      <w:r w:rsidRPr="00931592">
        <w:rPr>
          <w:rFonts w:asciiTheme="minorHAnsi" w:hAnsiTheme="minorHAnsi" w:cstheme="minorHAnsi"/>
        </w:rPr>
        <w:t xml:space="preserve">Oświadczenie Wykonawcy </w:t>
      </w:r>
      <w:proofErr w:type="spellStart"/>
      <w:r w:rsidRPr="00931592">
        <w:rPr>
          <w:rFonts w:asciiTheme="minorHAnsi" w:hAnsiTheme="minorHAnsi" w:cstheme="minorHAnsi"/>
        </w:rPr>
        <w:t>obraku</w:t>
      </w:r>
      <w:proofErr w:type="spellEnd"/>
      <w:r w:rsidRPr="00931592">
        <w:rPr>
          <w:rFonts w:asciiTheme="minorHAnsi" w:hAnsiTheme="minorHAnsi" w:cstheme="minorHAnsi"/>
        </w:rPr>
        <w:t xml:space="preserve"> podstaw do </w:t>
      </w:r>
      <w:r w:rsidR="00C21AEF" w:rsidRPr="00931592">
        <w:rPr>
          <w:rFonts w:asciiTheme="minorHAnsi" w:hAnsiTheme="minorHAnsi" w:cstheme="minorHAnsi"/>
        </w:rPr>
        <w:tab/>
      </w:r>
      <w:r w:rsidR="00C21AEF" w:rsidRPr="00931592">
        <w:rPr>
          <w:rFonts w:asciiTheme="minorHAnsi" w:hAnsiTheme="minorHAnsi" w:cstheme="minorHAnsi"/>
        </w:rPr>
        <w:tab/>
      </w:r>
      <w:r w:rsidR="00C21AEF" w:rsidRPr="00931592">
        <w:rPr>
          <w:rFonts w:asciiTheme="minorHAnsi" w:hAnsiTheme="minorHAnsi" w:cstheme="minorHAnsi"/>
        </w:rPr>
        <w:tab/>
      </w:r>
      <w:r w:rsidR="00C21AEF" w:rsidRPr="00931592">
        <w:rPr>
          <w:rFonts w:asciiTheme="minorHAnsi" w:hAnsiTheme="minorHAnsi" w:cstheme="minorHAnsi"/>
        </w:rPr>
        <w:tab/>
      </w:r>
      <w:r w:rsidR="007E172A" w:rsidRPr="00931592">
        <w:rPr>
          <w:rFonts w:asciiTheme="minorHAnsi" w:hAnsiTheme="minorHAnsi" w:cstheme="minorHAnsi"/>
        </w:rPr>
        <w:tab/>
      </w:r>
      <w:r w:rsidR="006B5218">
        <w:rPr>
          <w:rFonts w:asciiTheme="minorHAnsi" w:hAnsiTheme="minorHAnsi" w:cstheme="minorHAnsi"/>
        </w:rPr>
        <w:tab/>
      </w:r>
      <w:r w:rsidRPr="00931592">
        <w:rPr>
          <w:rFonts w:asciiTheme="minorHAnsi" w:hAnsiTheme="minorHAnsi" w:cstheme="minorHAnsi"/>
        </w:rPr>
        <w:t>wykluczenia z postępowania</w:t>
      </w:r>
    </w:p>
    <w:p w14:paraId="303B3536" w14:textId="5E09AE7A" w:rsidR="005C120B" w:rsidRDefault="005C120B" w:rsidP="005C120B">
      <w:pPr>
        <w:rPr>
          <w:rFonts w:asciiTheme="minorHAnsi" w:hAnsiTheme="minorHAnsi" w:cstheme="minorHAnsi"/>
        </w:rPr>
      </w:pPr>
      <w:r w:rsidRPr="00931592">
        <w:rPr>
          <w:rFonts w:asciiTheme="minorHAnsi" w:hAnsiTheme="minorHAnsi" w:cstheme="minorHAnsi"/>
        </w:rPr>
        <w:t xml:space="preserve">Formularz  3.2. </w:t>
      </w:r>
      <w:r w:rsidR="00147055" w:rsidRPr="00931592">
        <w:rPr>
          <w:rFonts w:asciiTheme="minorHAnsi" w:hAnsiTheme="minorHAnsi" w:cstheme="minorHAnsi"/>
        </w:rPr>
        <w:tab/>
      </w:r>
      <w:r w:rsidRPr="00931592">
        <w:rPr>
          <w:rFonts w:asciiTheme="minorHAnsi" w:hAnsiTheme="minorHAnsi" w:cstheme="minorHAnsi"/>
        </w:rPr>
        <w:t xml:space="preserve">Oświadczenie Wykonawcy o spełnieniu warunków </w:t>
      </w:r>
      <w:r w:rsidR="00147055" w:rsidRPr="00931592">
        <w:rPr>
          <w:rFonts w:asciiTheme="minorHAnsi" w:hAnsiTheme="minorHAnsi" w:cstheme="minorHAnsi"/>
        </w:rPr>
        <w:tab/>
      </w:r>
      <w:r w:rsidR="00147055" w:rsidRPr="00931592">
        <w:rPr>
          <w:rFonts w:asciiTheme="minorHAnsi" w:hAnsiTheme="minorHAnsi" w:cstheme="minorHAnsi"/>
        </w:rPr>
        <w:tab/>
      </w:r>
      <w:r w:rsidR="00147055" w:rsidRPr="00931592">
        <w:rPr>
          <w:rFonts w:asciiTheme="minorHAnsi" w:hAnsiTheme="minorHAnsi" w:cstheme="minorHAnsi"/>
        </w:rPr>
        <w:tab/>
      </w:r>
      <w:r w:rsidR="00147055" w:rsidRPr="00931592">
        <w:rPr>
          <w:rFonts w:asciiTheme="minorHAnsi" w:hAnsiTheme="minorHAnsi" w:cstheme="minorHAnsi"/>
        </w:rPr>
        <w:tab/>
      </w:r>
      <w:r w:rsidR="007E172A" w:rsidRPr="00931592">
        <w:rPr>
          <w:rFonts w:asciiTheme="minorHAnsi" w:hAnsiTheme="minorHAnsi" w:cstheme="minorHAnsi"/>
        </w:rPr>
        <w:tab/>
      </w:r>
      <w:r w:rsidR="006B5218">
        <w:rPr>
          <w:rFonts w:asciiTheme="minorHAnsi" w:hAnsiTheme="minorHAnsi" w:cstheme="minorHAnsi"/>
        </w:rPr>
        <w:tab/>
      </w:r>
      <w:r w:rsidRPr="00931592">
        <w:rPr>
          <w:rFonts w:asciiTheme="minorHAnsi" w:hAnsiTheme="minorHAnsi" w:cstheme="minorHAnsi"/>
        </w:rPr>
        <w:t>udziału</w:t>
      </w:r>
    </w:p>
    <w:p w14:paraId="347776F5" w14:textId="026DA6D2" w:rsidR="00D408FC" w:rsidRPr="00931592" w:rsidRDefault="00D408FC" w:rsidP="005C12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Formularz 3.3. </w:t>
      </w:r>
      <w:r>
        <w:rPr>
          <w:rFonts w:asciiTheme="minorHAnsi" w:hAnsiTheme="minorHAnsi" w:cstheme="minorHAnsi"/>
        </w:rPr>
        <w:tab/>
        <w:t xml:space="preserve">Zobowiązanie podmiotu do oddania do dyspozycji Wykonawcy </w:t>
      </w:r>
      <w:r w:rsidR="00B67536">
        <w:rPr>
          <w:rFonts w:asciiTheme="minorHAnsi" w:hAnsiTheme="minorHAnsi" w:cstheme="minorHAnsi"/>
        </w:rPr>
        <w:tab/>
      </w:r>
      <w:r w:rsidR="00B67536">
        <w:rPr>
          <w:rFonts w:asciiTheme="minorHAnsi" w:hAnsiTheme="minorHAnsi" w:cstheme="minorHAnsi"/>
        </w:rPr>
        <w:tab/>
      </w:r>
      <w:r w:rsidR="00B67536">
        <w:rPr>
          <w:rFonts w:asciiTheme="minorHAnsi" w:hAnsiTheme="minorHAnsi" w:cstheme="minorHAnsi"/>
        </w:rPr>
        <w:tab/>
      </w:r>
      <w:r w:rsidR="00B6753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niezbędnych zasobów na potrzeby realizacji zamówienia</w:t>
      </w:r>
    </w:p>
    <w:p w14:paraId="06790E25" w14:textId="77777777" w:rsidR="00B27997" w:rsidRPr="00931592" w:rsidRDefault="00B27997" w:rsidP="005C120B">
      <w:pPr>
        <w:pStyle w:val="tytu"/>
        <w:spacing w:line="288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0DB3FE0B" w14:textId="77777777" w:rsidR="00B27997" w:rsidRPr="00931592" w:rsidRDefault="00B27997" w:rsidP="001370E0">
      <w:pPr>
        <w:pStyle w:val="tytu"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3A719374" w14:textId="77777777" w:rsidR="00B27997" w:rsidRPr="00931592" w:rsidRDefault="00B27997" w:rsidP="001370E0">
      <w:pPr>
        <w:pStyle w:val="tytu"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71619AE2" w14:textId="77777777" w:rsidR="009210CF" w:rsidRPr="00931592" w:rsidRDefault="00B27997" w:rsidP="001370E0">
      <w:pPr>
        <w:pStyle w:val="tytu"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sz w:val="22"/>
          <w:szCs w:val="22"/>
        </w:rPr>
        <w:tab/>
      </w:r>
      <w:r w:rsidRPr="00931592">
        <w:rPr>
          <w:rFonts w:asciiTheme="minorHAnsi" w:hAnsiTheme="minorHAnsi" w:cstheme="minorHAnsi"/>
          <w:sz w:val="22"/>
          <w:szCs w:val="22"/>
        </w:rPr>
        <w:tab/>
      </w:r>
      <w:r w:rsidRPr="00931592">
        <w:rPr>
          <w:rFonts w:asciiTheme="minorHAnsi" w:hAnsiTheme="minorHAnsi" w:cstheme="minorHAnsi"/>
          <w:sz w:val="22"/>
          <w:szCs w:val="22"/>
        </w:rPr>
        <w:tab/>
      </w:r>
      <w:r w:rsidRPr="00931592">
        <w:rPr>
          <w:rFonts w:asciiTheme="minorHAnsi" w:hAnsiTheme="minorHAnsi" w:cstheme="minorHAnsi"/>
          <w:sz w:val="22"/>
          <w:szCs w:val="22"/>
        </w:rPr>
        <w:tab/>
      </w:r>
      <w:r w:rsidRPr="00931592">
        <w:rPr>
          <w:rFonts w:asciiTheme="minorHAnsi" w:hAnsiTheme="minorHAnsi" w:cstheme="minorHAnsi"/>
          <w:sz w:val="22"/>
          <w:szCs w:val="22"/>
        </w:rPr>
        <w:tab/>
      </w:r>
      <w:r w:rsidRPr="00931592">
        <w:rPr>
          <w:rFonts w:asciiTheme="minorHAnsi" w:hAnsiTheme="minorHAnsi" w:cstheme="minorHAnsi"/>
          <w:sz w:val="22"/>
          <w:szCs w:val="22"/>
        </w:rPr>
        <w:tab/>
      </w:r>
      <w:r w:rsidRPr="00931592">
        <w:rPr>
          <w:rFonts w:asciiTheme="minorHAnsi" w:hAnsiTheme="minorHAnsi" w:cstheme="minorHAnsi"/>
          <w:sz w:val="22"/>
          <w:szCs w:val="22"/>
        </w:rPr>
        <w:tab/>
      </w:r>
      <w:r w:rsidRPr="00931592">
        <w:rPr>
          <w:rFonts w:asciiTheme="minorHAnsi" w:hAnsiTheme="minorHAnsi" w:cstheme="minorHAnsi"/>
          <w:sz w:val="22"/>
          <w:szCs w:val="22"/>
        </w:rPr>
        <w:tab/>
      </w:r>
    </w:p>
    <w:p w14:paraId="69EE5783" w14:textId="77777777" w:rsidR="009210CF" w:rsidRPr="00931592" w:rsidRDefault="009210CF" w:rsidP="001370E0">
      <w:pPr>
        <w:pStyle w:val="tytu"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57747E7F" w14:textId="77777777" w:rsidR="009210CF" w:rsidRPr="00931592" w:rsidRDefault="009210CF" w:rsidP="001370E0">
      <w:pPr>
        <w:pStyle w:val="tytu"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6189D262" w14:textId="77777777" w:rsidR="009210CF" w:rsidRPr="00931592" w:rsidRDefault="009210CF" w:rsidP="001370E0">
      <w:pPr>
        <w:pStyle w:val="tytu"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10830765" w14:textId="77777777" w:rsidR="009210CF" w:rsidRPr="00931592" w:rsidRDefault="009210CF" w:rsidP="001370E0">
      <w:pPr>
        <w:pStyle w:val="tytu"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5710D3B3" w14:textId="252A8C45" w:rsidR="00114E5A" w:rsidRPr="00931592" w:rsidRDefault="00B27997" w:rsidP="001370E0">
      <w:pPr>
        <w:pStyle w:val="tytu"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sz w:val="22"/>
          <w:szCs w:val="22"/>
        </w:rPr>
        <w:tab/>
      </w:r>
    </w:p>
    <w:p w14:paraId="6C5408B5" w14:textId="6EDEF931" w:rsidR="00147055" w:rsidRPr="00931592" w:rsidRDefault="00147055" w:rsidP="00147055">
      <w:pPr>
        <w:rPr>
          <w:rFonts w:asciiTheme="minorHAnsi" w:hAnsiTheme="minorHAnsi" w:cstheme="minorHAnsi"/>
        </w:rPr>
      </w:pPr>
    </w:p>
    <w:p w14:paraId="7B0ACD4D" w14:textId="6872F097" w:rsidR="00147055" w:rsidRPr="00931592" w:rsidRDefault="00147055" w:rsidP="00147055">
      <w:pPr>
        <w:rPr>
          <w:rFonts w:asciiTheme="minorHAnsi" w:hAnsiTheme="minorHAnsi" w:cstheme="minorHAnsi"/>
        </w:rPr>
      </w:pPr>
    </w:p>
    <w:p w14:paraId="1C84C72B" w14:textId="2CD98F32" w:rsidR="00147055" w:rsidRPr="00931592" w:rsidRDefault="00147055" w:rsidP="00147055">
      <w:pPr>
        <w:rPr>
          <w:rFonts w:asciiTheme="minorHAnsi" w:hAnsiTheme="minorHAnsi" w:cstheme="minorHAnsi"/>
        </w:rPr>
      </w:pPr>
    </w:p>
    <w:p w14:paraId="31572B16" w14:textId="781CAE20" w:rsidR="00147055" w:rsidRPr="00931592" w:rsidRDefault="00147055" w:rsidP="00147055">
      <w:pPr>
        <w:rPr>
          <w:rFonts w:asciiTheme="minorHAnsi" w:hAnsiTheme="minorHAnsi" w:cstheme="minorHAnsi"/>
        </w:rPr>
      </w:pPr>
    </w:p>
    <w:p w14:paraId="7F50F83C" w14:textId="60500451" w:rsidR="00147055" w:rsidRPr="00931592" w:rsidRDefault="00147055" w:rsidP="00147055">
      <w:pPr>
        <w:rPr>
          <w:rFonts w:asciiTheme="minorHAnsi" w:hAnsiTheme="minorHAnsi" w:cstheme="minorHAnsi"/>
        </w:rPr>
      </w:pPr>
    </w:p>
    <w:p w14:paraId="78C26E44" w14:textId="560D148C" w:rsidR="00147055" w:rsidRPr="00931592" w:rsidRDefault="00147055" w:rsidP="00147055">
      <w:pPr>
        <w:rPr>
          <w:rFonts w:asciiTheme="minorHAnsi" w:hAnsiTheme="minorHAnsi" w:cstheme="minorHAnsi"/>
        </w:rPr>
      </w:pPr>
    </w:p>
    <w:p w14:paraId="4EDA23CA" w14:textId="219BC990" w:rsidR="00147055" w:rsidRPr="00931592" w:rsidRDefault="00147055" w:rsidP="00147055">
      <w:pPr>
        <w:rPr>
          <w:rFonts w:asciiTheme="minorHAnsi" w:hAnsiTheme="minorHAnsi" w:cstheme="minorHAnsi"/>
        </w:rPr>
      </w:pPr>
    </w:p>
    <w:p w14:paraId="7090503B" w14:textId="6B62ED1A" w:rsidR="00147055" w:rsidRPr="00931592" w:rsidRDefault="00147055" w:rsidP="00147055">
      <w:pPr>
        <w:rPr>
          <w:rFonts w:asciiTheme="minorHAnsi" w:hAnsiTheme="minorHAnsi" w:cstheme="minorHAnsi"/>
        </w:rPr>
      </w:pPr>
    </w:p>
    <w:p w14:paraId="4D2F0072" w14:textId="1F30F4F3" w:rsidR="00147055" w:rsidRPr="00931592" w:rsidRDefault="00147055" w:rsidP="00147055">
      <w:pPr>
        <w:rPr>
          <w:rFonts w:asciiTheme="minorHAnsi" w:hAnsiTheme="minorHAnsi" w:cstheme="minorHAnsi"/>
        </w:rPr>
      </w:pPr>
    </w:p>
    <w:p w14:paraId="3431D875" w14:textId="7749D399" w:rsidR="00147055" w:rsidRPr="00931592" w:rsidRDefault="00147055" w:rsidP="00147055">
      <w:pPr>
        <w:rPr>
          <w:rFonts w:asciiTheme="minorHAnsi" w:hAnsiTheme="minorHAnsi" w:cstheme="minorHAnsi"/>
        </w:rPr>
      </w:pPr>
    </w:p>
    <w:p w14:paraId="66477F47" w14:textId="5FEAB9CE" w:rsidR="00147055" w:rsidRPr="00931592" w:rsidRDefault="00147055" w:rsidP="00147055">
      <w:pPr>
        <w:rPr>
          <w:rFonts w:asciiTheme="minorHAnsi" w:hAnsiTheme="minorHAnsi" w:cstheme="minorHAnsi"/>
        </w:rPr>
      </w:pPr>
    </w:p>
    <w:p w14:paraId="4AE70D12" w14:textId="1CED4156" w:rsidR="00147055" w:rsidRPr="00931592" w:rsidRDefault="00147055" w:rsidP="00147055">
      <w:pPr>
        <w:rPr>
          <w:rFonts w:asciiTheme="minorHAnsi" w:hAnsiTheme="minorHAnsi" w:cstheme="minorHAnsi"/>
        </w:rPr>
      </w:pPr>
    </w:p>
    <w:p w14:paraId="54F032E5" w14:textId="1DDD4CF1" w:rsidR="00147055" w:rsidRPr="00931592" w:rsidRDefault="00147055" w:rsidP="00147055">
      <w:pPr>
        <w:rPr>
          <w:rFonts w:asciiTheme="minorHAnsi" w:hAnsiTheme="minorHAnsi" w:cstheme="minorHAnsi"/>
        </w:rPr>
      </w:pPr>
    </w:p>
    <w:p w14:paraId="4DDD738B" w14:textId="43A68BF7" w:rsidR="00147055" w:rsidRPr="00931592" w:rsidRDefault="00147055" w:rsidP="00147055">
      <w:pPr>
        <w:rPr>
          <w:rFonts w:asciiTheme="minorHAnsi" w:hAnsiTheme="minorHAnsi" w:cstheme="minorHAnsi"/>
        </w:rPr>
      </w:pPr>
    </w:p>
    <w:p w14:paraId="67544EDB" w14:textId="28621661" w:rsidR="00147055" w:rsidRPr="00931592" w:rsidRDefault="00147055" w:rsidP="00147055">
      <w:pPr>
        <w:rPr>
          <w:rFonts w:asciiTheme="minorHAnsi" w:hAnsiTheme="minorHAnsi" w:cstheme="minorHAnsi"/>
        </w:rPr>
      </w:pPr>
    </w:p>
    <w:p w14:paraId="56015384" w14:textId="0BEDC559" w:rsidR="00147055" w:rsidRPr="00931592" w:rsidRDefault="00147055" w:rsidP="00147055">
      <w:pPr>
        <w:rPr>
          <w:rFonts w:asciiTheme="minorHAnsi" w:hAnsiTheme="minorHAnsi" w:cstheme="minorHAnsi"/>
        </w:rPr>
      </w:pPr>
    </w:p>
    <w:p w14:paraId="3BB8AB5E" w14:textId="36930C4A" w:rsidR="00147055" w:rsidRPr="00931592" w:rsidRDefault="00147055" w:rsidP="00147055">
      <w:pPr>
        <w:rPr>
          <w:rFonts w:asciiTheme="minorHAnsi" w:hAnsiTheme="minorHAnsi" w:cstheme="minorHAnsi"/>
        </w:rPr>
      </w:pPr>
    </w:p>
    <w:p w14:paraId="424B563D" w14:textId="5F383674" w:rsidR="00147055" w:rsidRPr="00931592" w:rsidRDefault="00147055" w:rsidP="00147055">
      <w:pPr>
        <w:rPr>
          <w:rFonts w:asciiTheme="minorHAnsi" w:hAnsiTheme="minorHAnsi" w:cstheme="minorHAnsi"/>
        </w:rPr>
      </w:pPr>
    </w:p>
    <w:p w14:paraId="0A8DE73F" w14:textId="00ED0CF8" w:rsidR="00147055" w:rsidRPr="00931592" w:rsidRDefault="00147055" w:rsidP="00147055">
      <w:pPr>
        <w:rPr>
          <w:rFonts w:asciiTheme="minorHAnsi" w:hAnsiTheme="minorHAnsi" w:cstheme="minorHAnsi"/>
        </w:rPr>
      </w:pPr>
    </w:p>
    <w:p w14:paraId="21173899" w14:textId="12E30965" w:rsidR="00147055" w:rsidRPr="00931592" w:rsidRDefault="00147055" w:rsidP="00147055">
      <w:pPr>
        <w:rPr>
          <w:rFonts w:asciiTheme="minorHAnsi" w:hAnsiTheme="minorHAnsi" w:cstheme="minorHAnsi"/>
        </w:rPr>
      </w:pPr>
    </w:p>
    <w:p w14:paraId="2AEC356E" w14:textId="43C79E11" w:rsidR="00147055" w:rsidRDefault="00147055" w:rsidP="00147055">
      <w:pPr>
        <w:rPr>
          <w:rFonts w:asciiTheme="minorHAnsi" w:hAnsiTheme="minorHAnsi" w:cstheme="minorHAnsi"/>
        </w:rPr>
      </w:pPr>
    </w:p>
    <w:p w14:paraId="5C07C39F" w14:textId="30E8959C" w:rsidR="004117C4" w:rsidRDefault="004117C4" w:rsidP="00147055">
      <w:pPr>
        <w:rPr>
          <w:rFonts w:asciiTheme="minorHAnsi" w:hAnsiTheme="minorHAnsi" w:cstheme="minorHAnsi"/>
        </w:rPr>
      </w:pPr>
    </w:p>
    <w:p w14:paraId="65C05C42" w14:textId="77777777" w:rsidR="004117C4" w:rsidRPr="00931592" w:rsidRDefault="004117C4" w:rsidP="00147055">
      <w:pPr>
        <w:rPr>
          <w:rFonts w:asciiTheme="minorHAnsi" w:hAnsiTheme="minorHAnsi" w:cstheme="minorHAnsi"/>
        </w:rPr>
      </w:pPr>
    </w:p>
    <w:p w14:paraId="5779F53A" w14:textId="43DFC732" w:rsidR="00B67536" w:rsidRDefault="00B67536" w:rsidP="00147055">
      <w:pPr>
        <w:rPr>
          <w:rFonts w:asciiTheme="minorHAnsi" w:hAnsiTheme="minorHAnsi" w:cstheme="minorHAnsi"/>
        </w:rPr>
      </w:pPr>
    </w:p>
    <w:p w14:paraId="7AE9B0F0" w14:textId="7235D6FA" w:rsidR="00517514" w:rsidRDefault="00517514" w:rsidP="00147055">
      <w:pPr>
        <w:rPr>
          <w:rFonts w:asciiTheme="minorHAnsi" w:hAnsiTheme="minorHAnsi" w:cstheme="minorHAnsi"/>
        </w:rPr>
      </w:pPr>
    </w:p>
    <w:p w14:paraId="16853553" w14:textId="77777777" w:rsidR="00517514" w:rsidRDefault="00517514" w:rsidP="00147055">
      <w:pPr>
        <w:rPr>
          <w:rFonts w:asciiTheme="minorHAnsi" w:hAnsiTheme="minorHAnsi" w:cstheme="minorHAnsi"/>
        </w:rPr>
      </w:pPr>
    </w:p>
    <w:p w14:paraId="292F6F29" w14:textId="77777777" w:rsidR="00B67536" w:rsidRDefault="00B67536" w:rsidP="00147055">
      <w:pPr>
        <w:rPr>
          <w:rFonts w:asciiTheme="minorHAnsi" w:hAnsiTheme="minorHAnsi" w:cstheme="minorHAnsi"/>
        </w:rPr>
      </w:pPr>
    </w:p>
    <w:p w14:paraId="568E8D7B" w14:textId="11A97EC6" w:rsidR="00147055" w:rsidRPr="00931592" w:rsidRDefault="00B67536" w:rsidP="0014705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Formularz 3.1.</w:t>
      </w:r>
    </w:p>
    <w:p w14:paraId="11124718" w14:textId="77777777" w:rsidR="008B0FBD" w:rsidRPr="00931592" w:rsidRDefault="004E6B52" w:rsidP="001370E0">
      <w:pPr>
        <w:spacing w:line="288" w:lineRule="auto"/>
        <w:ind w:left="142"/>
        <w:rPr>
          <w:rFonts w:asciiTheme="minorHAnsi" w:hAnsiTheme="minorHAnsi" w:cstheme="minorHAnsi"/>
          <w:b/>
          <w:sz w:val="22"/>
          <w:szCs w:val="22"/>
        </w:rPr>
      </w:pPr>
      <w:r w:rsidRPr="00931592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588B1F6" wp14:editId="381FF6DF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F9DE8" w14:textId="77777777" w:rsidR="00A901FC" w:rsidRPr="00BE47E4" w:rsidRDefault="00A901FC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2BE98C39" w14:textId="7F2F32A5" w:rsidR="00A901FC" w:rsidRPr="00BB2F38" w:rsidRDefault="00A901FC" w:rsidP="0091603E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25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14:paraId="39B5305D" w14:textId="77777777" w:rsidR="00A901FC" w:rsidRPr="00BB2F38" w:rsidRDefault="00A901FC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8B1F6" id="Text Box 6" o:spid="_x0000_s1030" type="#_x0000_t202" style="position:absolute;left:0;text-align:left;margin-left:1.05pt;margin-top:11.75pt;width:444.45pt;height:60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" fillcolor="silver" strokeweight=".5pt">
                <v:textbox inset="7.45pt,3.85pt,7.45pt,3.85pt">
                  <w:txbxContent>
                    <w:p w14:paraId="04CF9DE8" w14:textId="77777777" w:rsidR="00A901FC" w:rsidRPr="00BE47E4" w:rsidRDefault="00A901FC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2BE98C39" w14:textId="7F2F32A5" w:rsidR="00A901FC" w:rsidRPr="00BB2F38" w:rsidRDefault="00A901FC" w:rsidP="0091603E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25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39B5305D" w14:textId="77777777" w:rsidR="00A901FC" w:rsidRPr="00BB2F38" w:rsidRDefault="00A901FC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B0FBD" w:rsidRPr="00931592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053E2E34" w14:textId="24B7BCD2" w:rsidR="008B0FBD" w:rsidRPr="00931592" w:rsidRDefault="008B0FBD" w:rsidP="00E056DE">
      <w:pPr>
        <w:tabs>
          <w:tab w:val="left" w:pos="3261"/>
        </w:tabs>
        <w:spacing w:line="288" w:lineRule="auto"/>
        <w:ind w:right="-286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BB2F38" w:rsidRPr="009315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  <w:r w:rsidR="00E4519F" w:rsidRPr="00931592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="006B5218">
        <w:rPr>
          <w:rFonts w:asciiTheme="minorHAnsi" w:hAnsiTheme="minorHAnsi" w:cstheme="minorHAnsi"/>
          <w:sz w:val="22"/>
          <w:szCs w:val="22"/>
        </w:rPr>
        <w:t>..</w:t>
      </w:r>
    </w:p>
    <w:p w14:paraId="3D7F2322" w14:textId="397B01A3" w:rsidR="009C611C" w:rsidRPr="00931592" w:rsidRDefault="009C611C" w:rsidP="009C611C">
      <w:pPr>
        <w:spacing w:line="288" w:lineRule="auto"/>
        <w:ind w:right="-286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sz w:val="22"/>
          <w:szCs w:val="22"/>
        </w:rPr>
        <w:t>…</w:t>
      </w:r>
      <w:r w:rsidR="006B5218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 w:rsidR="00E4519F" w:rsidRPr="00931592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5E190C" w:rsidRPr="00931592">
        <w:rPr>
          <w:rFonts w:asciiTheme="minorHAnsi" w:hAnsiTheme="minorHAnsi" w:cstheme="minorHAnsi"/>
          <w:sz w:val="22"/>
          <w:szCs w:val="22"/>
        </w:rPr>
        <w:t>…………………………………………………….</w:t>
      </w:r>
      <w:r w:rsidR="00E4519F" w:rsidRPr="00931592">
        <w:rPr>
          <w:rFonts w:asciiTheme="minorHAnsi" w:hAnsiTheme="minorHAnsi" w:cstheme="minorHAnsi"/>
          <w:sz w:val="22"/>
          <w:szCs w:val="22"/>
        </w:rPr>
        <w:t>…………………………</w:t>
      </w:r>
    </w:p>
    <w:p w14:paraId="5173A991" w14:textId="77777777" w:rsidR="009C611C" w:rsidRPr="00931592" w:rsidRDefault="008B0FBD" w:rsidP="009C611C">
      <w:pPr>
        <w:spacing w:line="288" w:lineRule="auto"/>
        <w:ind w:right="1698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31592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931592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931592">
        <w:rPr>
          <w:rFonts w:asciiTheme="minorHAnsi" w:hAnsiTheme="minorHAnsi" w:cstheme="minorHAnsi"/>
          <w:i/>
          <w:sz w:val="22"/>
          <w:szCs w:val="22"/>
        </w:rPr>
        <w:t>)</w:t>
      </w:r>
    </w:p>
    <w:p w14:paraId="057CA2CE" w14:textId="4C98B187" w:rsidR="00C64708" w:rsidRPr="00931592" w:rsidRDefault="008B0FBD" w:rsidP="00556093">
      <w:pPr>
        <w:spacing w:line="288" w:lineRule="auto"/>
        <w:ind w:right="-144"/>
        <w:rPr>
          <w:rFonts w:asciiTheme="minorHAnsi" w:hAnsiTheme="minorHAnsi" w:cstheme="minorHAnsi"/>
          <w:b/>
          <w:sz w:val="22"/>
          <w:szCs w:val="22"/>
        </w:rPr>
      </w:pPr>
      <w:r w:rsidRPr="00931592">
        <w:rPr>
          <w:rFonts w:asciiTheme="minorHAnsi" w:hAnsiTheme="minorHAnsi" w:cstheme="minorHAnsi"/>
          <w:b/>
          <w:sz w:val="22"/>
          <w:szCs w:val="22"/>
        </w:rPr>
        <w:t>reprezentowany przez:</w:t>
      </w:r>
      <w:r w:rsidR="00674311" w:rsidRPr="00931592">
        <w:rPr>
          <w:rFonts w:asciiTheme="minorHAnsi" w:hAnsiTheme="minorHAnsi" w:cstheme="minorHAnsi"/>
          <w:b/>
          <w:sz w:val="22"/>
          <w:szCs w:val="22"/>
        </w:rPr>
        <w:t xml:space="preserve"> …………</w:t>
      </w:r>
      <w:r w:rsidR="00C64708" w:rsidRPr="009315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556093" w:rsidRPr="00931592">
        <w:rPr>
          <w:rFonts w:asciiTheme="minorHAnsi" w:hAnsiTheme="minorHAnsi" w:cstheme="minorHAnsi"/>
          <w:sz w:val="22"/>
          <w:szCs w:val="22"/>
        </w:rPr>
        <w:t>………………………..</w:t>
      </w:r>
    </w:p>
    <w:p w14:paraId="5DB068AD" w14:textId="77777777" w:rsidR="005E190C" w:rsidRPr="00931592" w:rsidRDefault="00C64708" w:rsidP="005E190C">
      <w:pPr>
        <w:spacing w:line="288" w:lineRule="auto"/>
        <w:ind w:left="426" w:right="3683"/>
        <w:rPr>
          <w:rFonts w:asciiTheme="minorHAnsi" w:hAnsiTheme="minorHAnsi" w:cstheme="minorHAnsi"/>
          <w:i/>
          <w:sz w:val="18"/>
          <w:szCs w:val="18"/>
        </w:rPr>
      </w:pPr>
      <w:r w:rsidRPr="00931592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8B0FBD" w:rsidRPr="00931592">
        <w:rPr>
          <w:rFonts w:asciiTheme="minorHAnsi" w:hAnsiTheme="minorHAnsi" w:cstheme="minorHAnsi"/>
          <w:i/>
          <w:sz w:val="18"/>
          <w:szCs w:val="18"/>
        </w:rPr>
        <w:t xml:space="preserve">(imię, nazwisko, stanowisko/podstawa </w:t>
      </w:r>
      <w:proofErr w:type="spellStart"/>
      <w:r w:rsidR="008B0FBD" w:rsidRPr="00931592">
        <w:rPr>
          <w:rFonts w:asciiTheme="minorHAnsi" w:hAnsiTheme="minorHAnsi" w:cstheme="minorHAnsi"/>
          <w:i/>
          <w:sz w:val="18"/>
          <w:szCs w:val="18"/>
        </w:rPr>
        <w:t>doreprezentacji</w:t>
      </w:r>
      <w:proofErr w:type="spellEnd"/>
      <w:r w:rsidR="008B0FBD" w:rsidRPr="00931592">
        <w:rPr>
          <w:rFonts w:asciiTheme="minorHAnsi" w:hAnsiTheme="minorHAnsi" w:cstheme="minorHAnsi"/>
          <w:i/>
          <w:sz w:val="18"/>
          <w:szCs w:val="18"/>
        </w:rPr>
        <w:t>)</w:t>
      </w:r>
    </w:p>
    <w:p w14:paraId="3B2D15F6" w14:textId="77777777" w:rsidR="005E190C" w:rsidRPr="00931592" w:rsidRDefault="005E190C" w:rsidP="005E190C">
      <w:pPr>
        <w:spacing w:line="288" w:lineRule="auto"/>
        <w:ind w:left="426" w:right="3683"/>
        <w:rPr>
          <w:rFonts w:asciiTheme="minorHAnsi" w:hAnsiTheme="minorHAnsi" w:cstheme="minorHAnsi"/>
          <w:bCs/>
          <w:sz w:val="22"/>
          <w:szCs w:val="22"/>
        </w:rPr>
      </w:pPr>
    </w:p>
    <w:p w14:paraId="22718E0B" w14:textId="5B1B5256" w:rsidR="00001096" w:rsidRPr="00D833AE" w:rsidRDefault="00001096" w:rsidP="00D833AE">
      <w:pPr>
        <w:spacing w:line="271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931592">
        <w:rPr>
          <w:rFonts w:asciiTheme="minorHAnsi" w:hAnsiTheme="minorHAnsi" w:cstheme="minorHAnsi"/>
          <w:bCs/>
          <w:sz w:val="22"/>
          <w:szCs w:val="22"/>
        </w:rPr>
        <w:t xml:space="preserve">Składając ofertę w </w:t>
      </w:r>
      <w:r w:rsidR="007634B3" w:rsidRPr="00931592">
        <w:rPr>
          <w:rFonts w:asciiTheme="minorHAnsi" w:hAnsiTheme="minorHAnsi" w:cstheme="minorHAnsi"/>
          <w:bCs/>
          <w:sz w:val="22"/>
          <w:szCs w:val="22"/>
        </w:rPr>
        <w:t>postępowaniu o udzielenie</w:t>
      </w:r>
      <w:r w:rsidR="005E190C" w:rsidRPr="009315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634B3" w:rsidRPr="00931592">
        <w:rPr>
          <w:rFonts w:asciiTheme="minorHAnsi" w:hAnsiTheme="minorHAnsi" w:cstheme="minorHAnsi"/>
          <w:bCs/>
          <w:sz w:val="22"/>
          <w:szCs w:val="22"/>
        </w:rPr>
        <w:t>zamówieniu publicznego</w:t>
      </w:r>
      <w:r w:rsidRPr="009315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E190C" w:rsidRPr="00931592">
        <w:rPr>
          <w:rFonts w:asciiTheme="minorHAnsi" w:hAnsiTheme="minorHAnsi" w:cstheme="minorHAnsi"/>
          <w:bCs/>
          <w:sz w:val="22"/>
          <w:szCs w:val="22"/>
        </w:rPr>
        <w:t>pn</w:t>
      </w:r>
      <w:r w:rsidR="005E190C" w:rsidRPr="00931592">
        <w:rPr>
          <w:rFonts w:asciiTheme="minorHAnsi" w:hAnsiTheme="minorHAnsi" w:cstheme="minorHAnsi"/>
          <w:b/>
          <w:sz w:val="22"/>
          <w:szCs w:val="22"/>
        </w:rPr>
        <w:t xml:space="preserve">.: </w:t>
      </w:r>
      <w:r w:rsidR="005E190C" w:rsidRPr="00931592">
        <w:rPr>
          <w:rFonts w:asciiTheme="minorHAnsi" w:hAnsiTheme="minorHAnsi" w:cstheme="minorHAnsi"/>
          <w:b/>
          <w:i/>
          <w:iCs/>
          <w:sz w:val="22"/>
          <w:szCs w:val="22"/>
        </w:rPr>
        <w:t>„</w:t>
      </w:r>
      <w:r w:rsidR="00D833AE" w:rsidRPr="00931592">
        <w:rPr>
          <w:rFonts w:asciiTheme="minorHAnsi" w:hAnsiTheme="minorHAnsi" w:cstheme="minorHAnsi"/>
          <w:b/>
          <w:bCs/>
          <w:sz w:val="22"/>
          <w:szCs w:val="22"/>
        </w:rPr>
        <w:t>Remont</w:t>
      </w:r>
      <w:r w:rsidR="00D833AE" w:rsidRPr="00931592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pomieszczeń</w:t>
      </w:r>
      <w:r w:rsidR="00D833A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  <w:r w:rsidR="00D833AE" w:rsidRPr="00931592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Pałacu Reymonta w Kołaczkowie </w:t>
      </w:r>
      <w:r w:rsidR="00D833A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  <w:r w:rsidR="00D833AE" w:rsidRPr="00931592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w celu utworzenia</w:t>
      </w:r>
      <w:r w:rsidR="00D833A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  <w:r w:rsidR="00D833AE" w:rsidRPr="00931592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małego kina społecznościowego</w:t>
      </w:r>
      <w:r w:rsidR="005E190C" w:rsidRPr="00931592">
        <w:rPr>
          <w:rFonts w:asciiTheme="minorHAnsi" w:hAnsiTheme="minorHAnsi" w:cstheme="minorHAnsi"/>
          <w:b/>
          <w:i/>
          <w:iCs/>
          <w:sz w:val="22"/>
          <w:szCs w:val="22"/>
        </w:rPr>
        <w:t>”</w:t>
      </w:r>
      <w:r w:rsidR="00E056DE" w:rsidRPr="00931592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, </w:t>
      </w:r>
      <w:r w:rsidRPr="00931592">
        <w:rPr>
          <w:rFonts w:asciiTheme="minorHAnsi" w:hAnsiTheme="minorHAnsi" w:cstheme="minorHAnsi"/>
          <w:sz w:val="22"/>
        </w:rPr>
        <w:t xml:space="preserve">prowadzonym przez </w:t>
      </w:r>
      <w:r w:rsidR="00E056DE" w:rsidRPr="00931592">
        <w:rPr>
          <w:rFonts w:asciiTheme="minorHAnsi" w:hAnsiTheme="minorHAnsi" w:cstheme="minorHAnsi"/>
          <w:sz w:val="22"/>
        </w:rPr>
        <w:t>Gminę Kołaczkowo</w:t>
      </w:r>
      <w:r w:rsidRPr="00931592">
        <w:rPr>
          <w:rFonts w:asciiTheme="minorHAnsi" w:hAnsiTheme="minorHAnsi" w:cstheme="minorHAnsi"/>
          <w:sz w:val="22"/>
        </w:rPr>
        <w:t xml:space="preserve"> oświadczam,</w:t>
      </w:r>
      <w:r w:rsidR="00273C7B" w:rsidRPr="00931592">
        <w:rPr>
          <w:rFonts w:asciiTheme="minorHAnsi" w:hAnsiTheme="minorHAnsi" w:cstheme="minorHAnsi"/>
          <w:sz w:val="22"/>
        </w:rPr>
        <w:t xml:space="preserve"> </w:t>
      </w:r>
      <w:r w:rsidRPr="00931592">
        <w:rPr>
          <w:rFonts w:asciiTheme="minorHAnsi" w:hAnsiTheme="minorHAnsi" w:cstheme="minorHAnsi"/>
          <w:sz w:val="22"/>
        </w:rPr>
        <w:t>co następuje:</w:t>
      </w:r>
    </w:p>
    <w:p w14:paraId="7963014D" w14:textId="77777777" w:rsidR="008B0FBD" w:rsidRPr="00931592" w:rsidRDefault="008B0FBD" w:rsidP="001370E0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6635E7D9" w14:textId="77777777" w:rsidR="008B0FBD" w:rsidRPr="00931592" w:rsidRDefault="00001096" w:rsidP="001370E0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1592">
        <w:rPr>
          <w:rFonts w:asciiTheme="minorHAnsi" w:hAnsiTheme="minorHAnsi" w:cstheme="minorHAnsi"/>
          <w:b/>
          <w:sz w:val="22"/>
          <w:szCs w:val="22"/>
        </w:rPr>
        <w:t xml:space="preserve">OŚWIADCZENIE DOTYCZĄCE WYKONAWCY: </w:t>
      </w:r>
    </w:p>
    <w:p w14:paraId="3D0C59DB" w14:textId="2FC43F67" w:rsidR="003A723C" w:rsidRPr="00931592" w:rsidRDefault="003A723C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sz w:val="22"/>
          <w:szCs w:val="22"/>
        </w:rPr>
        <w:t>Oświadczam, że nie podlegam wykluczeniu z postępowania na podstawie ar</w:t>
      </w:r>
      <w:r w:rsidR="009C611C" w:rsidRPr="00931592">
        <w:rPr>
          <w:rFonts w:asciiTheme="minorHAnsi" w:hAnsiTheme="minorHAnsi" w:cstheme="minorHAnsi"/>
          <w:sz w:val="22"/>
          <w:szCs w:val="22"/>
        </w:rPr>
        <w:t>t.</w:t>
      </w:r>
      <w:r w:rsidR="000457E4" w:rsidRPr="00931592">
        <w:rPr>
          <w:rFonts w:asciiTheme="minorHAnsi" w:hAnsiTheme="minorHAnsi" w:cstheme="minorHAnsi"/>
          <w:sz w:val="22"/>
          <w:szCs w:val="22"/>
          <w:lang w:val="pl-PL"/>
        </w:rPr>
        <w:t>108</w:t>
      </w:r>
      <w:r w:rsidR="009C611C" w:rsidRPr="00931592">
        <w:rPr>
          <w:rFonts w:asciiTheme="minorHAnsi" w:hAnsiTheme="minorHAnsi" w:cstheme="minorHAnsi"/>
          <w:sz w:val="22"/>
          <w:szCs w:val="22"/>
        </w:rPr>
        <w:t xml:space="preserve"> ust 1 </w:t>
      </w:r>
      <w:r w:rsidRPr="00931592">
        <w:rPr>
          <w:rFonts w:asciiTheme="minorHAnsi" w:hAnsiTheme="minorHAnsi" w:cstheme="minorHAnsi"/>
          <w:sz w:val="22"/>
          <w:szCs w:val="22"/>
        </w:rPr>
        <w:t>pkt 1-</w:t>
      </w:r>
      <w:r w:rsidR="000457E4" w:rsidRPr="00931592">
        <w:rPr>
          <w:rFonts w:asciiTheme="minorHAnsi" w:hAnsiTheme="minorHAnsi" w:cstheme="minorHAnsi"/>
          <w:sz w:val="22"/>
          <w:szCs w:val="22"/>
          <w:lang w:val="pl-PL"/>
        </w:rPr>
        <w:t>6</w:t>
      </w:r>
      <w:r w:rsidRPr="00931592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93159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31592">
        <w:rPr>
          <w:rFonts w:asciiTheme="minorHAnsi" w:hAnsiTheme="minorHAnsi" w:cstheme="minorHAnsi"/>
          <w:sz w:val="22"/>
          <w:szCs w:val="22"/>
        </w:rPr>
        <w:t>.</w:t>
      </w:r>
    </w:p>
    <w:p w14:paraId="179DB3DA" w14:textId="77777777" w:rsidR="007634B3" w:rsidRPr="00931592" w:rsidRDefault="003A723C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</w:t>
      </w:r>
      <w:r w:rsidR="009A03E6" w:rsidRPr="00931592">
        <w:rPr>
          <w:rFonts w:asciiTheme="minorHAnsi" w:hAnsiTheme="minorHAnsi" w:cstheme="minorHAnsi"/>
          <w:sz w:val="22"/>
          <w:szCs w:val="22"/>
        </w:rPr>
        <w:t xml:space="preserve">art. </w:t>
      </w:r>
      <w:r w:rsidR="000457E4" w:rsidRPr="00931592">
        <w:rPr>
          <w:rFonts w:asciiTheme="minorHAnsi" w:hAnsiTheme="minorHAnsi" w:cstheme="minorHAnsi"/>
          <w:sz w:val="22"/>
          <w:szCs w:val="22"/>
          <w:lang w:val="pl-PL"/>
        </w:rPr>
        <w:t>109</w:t>
      </w:r>
      <w:r w:rsidR="009A03E6" w:rsidRPr="00931592">
        <w:rPr>
          <w:rFonts w:asciiTheme="minorHAnsi" w:hAnsiTheme="minorHAnsi" w:cstheme="minorHAnsi"/>
          <w:sz w:val="22"/>
          <w:szCs w:val="22"/>
        </w:rPr>
        <w:t xml:space="preserve"> ust. </w:t>
      </w:r>
      <w:r w:rsidR="000457E4" w:rsidRPr="00931592">
        <w:rPr>
          <w:rFonts w:asciiTheme="minorHAnsi" w:hAnsiTheme="minorHAnsi" w:cstheme="minorHAnsi"/>
          <w:sz w:val="22"/>
          <w:szCs w:val="22"/>
          <w:lang w:val="pl-PL"/>
        </w:rPr>
        <w:t>1</w:t>
      </w:r>
      <w:r w:rsidR="009A03E6" w:rsidRPr="00931592">
        <w:rPr>
          <w:rFonts w:asciiTheme="minorHAnsi" w:hAnsiTheme="minorHAnsi" w:cstheme="minorHAnsi"/>
          <w:sz w:val="22"/>
          <w:szCs w:val="22"/>
        </w:rPr>
        <w:t xml:space="preserve"> pkt </w:t>
      </w:r>
      <w:r w:rsidR="000457E4" w:rsidRPr="00931592">
        <w:rPr>
          <w:rFonts w:asciiTheme="minorHAnsi" w:hAnsiTheme="minorHAnsi" w:cstheme="minorHAnsi"/>
          <w:sz w:val="22"/>
          <w:szCs w:val="22"/>
          <w:lang w:val="pl-PL"/>
        </w:rPr>
        <w:t>4</w:t>
      </w:r>
      <w:r w:rsidR="009A03E6" w:rsidRPr="00931592">
        <w:rPr>
          <w:rFonts w:asciiTheme="minorHAnsi" w:hAnsiTheme="minorHAnsi" w:cstheme="minorHAnsi"/>
          <w:sz w:val="22"/>
          <w:szCs w:val="22"/>
        </w:rPr>
        <w:t xml:space="preserve"> </w:t>
      </w:r>
      <w:r w:rsidRPr="00931592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93159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3159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90AC97" w14:textId="14691EE8" w:rsidR="00405088" w:rsidRPr="00931592" w:rsidRDefault="00F33A82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31592">
        <w:rPr>
          <w:rFonts w:asciiTheme="minorHAnsi" w:hAnsiTheme="minorHAnsi" w:cstheme="minorHAnsi"/>
          <w:sz w:val="22"/>
          <w:szCs w:val="22"/>
          <w:lang w:val="pl-PL"/>
        </w:rPr>
        <w:t>Dane umożliwiające dostęp do podmiotowych środków dowodowych</w:t>
      </w:r>
      <w:r w:rsidR="0013108F" w:rsidRPr="00931592">
        <w:rPr>
          <w:rFonts w:asciiTheme="minorHAnsi" w:hAnsiTheme="minorHAnsi" w:cstheme="minorHAnsi"/>
          <w:sz w:val="22"/>
          <w:szCs w:val="22"/>
          <w:lang w:val="pl-PL"/>
        </w:rPr>
        <w:t>, o których mowa w pkt</w:t>
      </w:r>
      <w:r w:rsidR="00405088" w:rsidRPr="00931592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  <w:r w:rsidR="0013108F" w:rsidRPr="00931592">
        <w:rPr>
          <w:rFonts w:asciiTheme="minorHAnsi" w:hAnsiTheme="minorHAnsi" w:cstheme="minorHAnsi"/>
          <w:sz w:val="22"/>
          <w:szCs w:val="22"/>
          <w:lang w:val="pl-PL"/>
        </w:rPr>
        <w:t>9.</w:t>
      </w:r>
      <w:r w:rsidR="00B15401" w:rsidRPr="00931592">
        <w:rPr>
          <w:rFonts w:asciiTheme="minorHAnsi" w:hAnsiTheme="minorHAnsi" w:cstheme="minorHAnsi"/>
          <w:sz w:val="22"/>
          <w:szCs w:val="22"/>
          <w:lang w:val="pl-PL"/>
        </w:rPr>
        <w:t xml:space="preserve">7. </w:t>
      </w:r>
      <w:proofErr w:type="spellStart"/>
      <w:r w:rsidR="00B15401" w:rsidRPr="00931592">
        <w:rPr>
          <w:rFonts w:asciiTheme="minorHAnsi" w:hAnsiTheme="minorHAnsi" w:cstheme="minorHAnsi"/>
          <w:sz w:val="22"/>
          <w:szCs w:val="22"/>
          <w:lang w:val="pl-PL"/>
        </w:rPr>
        <w:t>ppkt</w:t>
      </w:r>
      <w:proofErr w:type="spellEnd"/>
      <w:r w:rsidR="00B15401" w:rsidRPr="00931592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FE3CDC">
        <w:rPr>
          <w:rFonts w:asciiTheme="minorHAnsi" w:hAnsiTheme="minorHAnsi" w:cstheme="minorHAnsi"/>
          <w:sz w:val="22"/>
          <w:szCs w:val="22"/>
          <w:lang w:val="pl-PL"/>
        </w:rPr>
        <w:t>3</w:t>
      </w:r>
      <w:r w:rsidR="0013108F" w:rsidRPr="00931592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405088" w:rsidRPr="00931592">
        <w:rPr>
          <w:rFonts w:asciiTheme="minorHAnsi" w:hAnsiTheme="minorHAnsi" w:cstheme="minorHAnsi"/>
          <w:sz w:val="22"/>
          <w:szCs w:val="22"/>
          <w:lang w:val="pl-PL"/>
        </w:rPr>
        <w:t xml:space="preserve">Instrukcji dla Wykonawców (Tom I, Rozdział 1 SWZ): </w:t>
      </w:r>
    </w:p>
    <w:p w14:paraId="1DE00139" w14:textId="6B7DC2A6" w:rsidR="003A723C" w:rsidRPr="00931592" w:rsidRDefault="00F33A82" w:rsidP="00405088">
      <w:pPr>
        <w:suppressAutoHyphens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  <w:r w:rsidR="001868FE" w:rsidRPr="00931592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="00E056DE" w:rsidRPr="00931592">
        <w:rPr>
          <w:rFonts w:asciiTheme="minorHAnsi" w:hAnsiTheme="minorHAnsi" w:cstheme="minorHAnsi"/>
          <w:sz w:val="22"/>
          <w:szCs w:val="22"/>
        </w:rPr>
        <w:t>…</w:t>
      </w:r>
    </w:p>
    <w:p w14:paraId="7CE6BDF3" w14:textId="77777777" w:rsidR="00405088" w:rsidRPr="00931592" w:rsidRDefault="00405088" w:rsidP="00405088">
      <w:pPr>
        <w:suppressAutoHyphens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sz w:val="22"/>
          <w:szCs w:val="22"/>
        </w:rPr>
        <w:t>(</w:t>
      </w:r>
      <w:r w:rsidRPr="00931592">
        <w:rPr>
          <w:rFonts w:asciiTheme="minorHAnsi" w:hAnsiTheme="minorHAnsi" w:cstheme="minorHAnsi"/>
          <w:i/>
          <w:sz w:val="22"/>
          <w:szCs w:val="22"/>
        </w:rPr>
        <w:t>należy podać adres strony internetowej z której zamawiający może samodzielnie pobrać dokument):</w:t>
      </w:r>
    </w:p>
    <w:p w14:paraId="7E994266" w14:textId="77777777" w:rsidR="00405088" w:rsidRPr="00931592" w:rsidRDefault="00405088" w:rsidP="0013108F">
      <w:pPr>
        <w:pStyle w:val="Akapitzlist"/>
        <w:suppressAutoHyphens w:val="0"/>
        <w:spacing w:line="288" w:lineRule="auto"/>
        <w:ind w:left="284"/>
        <w:jc w:val="both"/>
        <w:rPr>
          <w:rFonts w:asciiTheme="minorHAnsi" w:hAnsiTheme="minorHAnsi" w:cstheme="minorHAnsi"/>
          <w:color w:val="00B050"/>
          <w:sz w:val="22"/>
          <w:szCs w:val="22"/>
        </w:rPr>
      </w:pPr>
    </w:p>
    <w:p w14:paraId="359BB94E" w14:textId="00F9932A" w:rsidR="003A723C" w:rsidRPr="00931592" w:rsidRDefault="00405088" w:rsidP="001370E0">
      <w:pPr>
        <w:spacing w:line="288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31592">
        <w:rPr>
          <w:rFonts w:asciiTheme="minorHAnsi" w:hAnsiTheme="minorHAnsi" w:cstheme="minorHAnsi"/>
          <w:i/>
          <w:sz w:val="18"/>
          <w:szCs w:val="18"/>
        </w:rPr>
        <w:t>/</w:t>
      </w:r>
      <w:r w:rsidR="007634B3" w:rsidRPr="00931592">
        <w:rPr>
          <w:rFonts w:asciiTheme="minorHAnsi" w:hAnsiTheme="minorHAnsi" w:cstheme="minorHAnsi"/>
          <w:i/>
          <w:sz w:val="18"/>
          <w:szCs w:val="18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  <w:r w:rsidRPr="00931592">
        <w:rPr>
          <w:rFonts w:asciiTheme="minorHAnsi" w:hAnsiTheme="minorHAnsi" w:cstheme="minorHAnsi"/>
          <w:i/>
          <w:sz w:val="18"/>
          <w:szCs w:val="18"/>
        </w:rPr>
        <w:t>/</w:t>
      </w:r>
    </w:p>
    <w:p w14:paraId="6EA763C4" w14:textId="77777777" w:rsidR="00046975" w:rsidRPr="00931592" w:rsidRDefault="00046975" w:rsidP="001370E0">
      <w:pPr>
        <w:spacing w:line="288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7A9BC095" w14:textId="77777777" w:rsidR="008F592E" w:rsidRPr="00A272BE" w:rsidRDefault="008F592E" w:rsidP="008F592E">
      <w:pPr>
        <w:suppressAutoHyphens w:val="0"/>
        <w:autoSpaceDE w:val="0"/>
        <w:autoSpaceDN w:val="0"/>
        <w:adjustRightInd w:val="0"/>
        <w:spacing w:line="271" w:lineRule="auto"/>
        <w:jc w:val="both"/>
        <w:rPr>
          <w:rFonts w:asciiTheme="minorHAnsi" w:eastAsia="ArialMT" w:hAnsiTheme="minorHAnsi" w:cstheme="minorHAnsi"/>
          <w:sz w:val="22"/>
          <w:szCs w:val="22"/>
          <w:lang w:eastAsia="pl-PL"/>
        </w:rPr>
      </w:pPr>
      <w:r w:rsidRPr="005B528C">
        <w:rPr>
          <w:rFonts w:asciiTheme="minorHAnsi" w:eastAsia="ArialMT" w:hAnsiTheme="minorHAnsi" w:cstheme="minorHAnsi"/>
          <w:sz w:val="18"/>
          <w:szCs w:val="18"/>
          <w:lang w:eastAsia="pl-PL"/>
        </w:rPr>
        <w:t>data</w:t>
      </w:r>
      <w:r w:rsidRPr="00A272BE">
        <w:rPr>
          <w:rFonts w:asciiTheme="minorHAnsi" w:eastAsia="ArialMT" w:hAnsiTheme="minorHAnsi" w:cstheme="minorHAnsi"/>
          <w:sz w:val="22"/>
          <w:szCs w:val="22"/>
          <w:lang w:eastAsia="pl-PL"/>
        </w:rPr>
        <w:t xml:space="preserve"> …....................................</w:t>
      </w:r>
      <w:r>
        <w:rPr>
          <w:rFonts w:asciiTheme="minorHAnsi" w:eastAsia="ArialMT" w:hAnsiTheme="minorHAnsi" w:cstheme="minorHAnsi"/>
          <w:sz w:val="22"/>
          <w:szCs w:val="22"/>
          <w:lang w:eastAsia="pl-PL"/>
        </w:rPr>
        <w:tab/>
      </w:r>
      <w:r>
        <w:rPr>
          <w:rFonts w:asciiTheme="minorHAnsi" w:eastAsia="ArialMT" w:hAnsiTheme="minorHAnsi" w:cstheme="minorHAnsi"/>
          <w:sz w:val="22"/>
          <w:szCs w:val="22"/>
          <w:lang w:eastAsia="pl-PL"/>
        </w:rPr>
        <w:tab/>
      </w:r>
      <w:r>
        <w:rPr>
          <w:rFonts w:asciiTheme="minorHAnsi" w:eastAsia="ArialMT" w:hAnsiTheme="minorHAnsi" w:cstheme="minorHAnsi"/>
          <w:sz w:val="22"/>
          <w:szCs w:val="22"/>
          <w:lang w:eastAsia="pl-PL"/>
        </w:rPr>
        <w:tab/>
      </w:r>
      <w:r>
        <w:rPr>
          <w:rFonts w:asciiTheme="minorHAnsi" w:eastAsia="ArialMT" w:hAnsiTheme="minorHAnsi" w:cstheme="minorHAnsi"/>
          <w:sz w:val="22"/>
          <w:szCs w:val="22"/>
          <w:lang w:eastAsia="pl-PL"/>
        </w:rPr>
        <w:tab/>
      </w:r>
      <w:r w:rsidRPr="00A272BE">
        <w:rPr>
          <w:rFonts w:asciiTheme="minorHAnsi" w:eastAsia="ArialMT" w:hAnsiTheme="minorHAnsi" w:cstheme="minorHAnsi"/>
          <w:sz w:val="22"/>
          <w:szCs w:val="22"/>
          <w:lang w:eastAsia="pl-PL"/>
        </w:rPr>
        <w:t>..................................................................</w:t>
      </w:r>
    </w:p>
    <w:p w14:paraId="2DAF65B9" w14:textId="2E713CB6" w:rsidR="008F592E" w:rsidRDefault="008F592E" w:rsidP="00B67536">
      <w:pPr>
        <w:suppressAutoHyphens w:val="0"/>
        <w:autoSpaceDE w:val="0"/>
        <w:autoSpaceDN w:val="0"/>
        <w:adjustRightInd w:val="0"/>
        <w:spacing w:line="271" w:lineRule="auto"/>
        <w:jc w:val="both"/>
        <w:rPr>
          <w:rFonts w:asciiTheme="minorHAnsi" w:eastAsia="ArialMT" w:hAnsiTheme="minorHAnsi" w:cstheme="minorHAnsi"/>
          <w:sz w:val="18"/>
          <w:szCs w:val="18"/>
          <w:lang w:eastAsia="pl-PL"/>
        </w:rPr>
      </w:pPr>
      <w:r>
        <w:rPr>
          <w:rFonts w:asciiTheme="minorHAnsi" w:eastAsia="ArialMT" w:hAnsiTheme="minorHAnsi" w:cstheme="minorHAnsi"/>
          <w:sz w:val="22"/>
          <w:szCs w:val="22"/>
          <w:lang w:eastAsia="pl-PL"/>
        </w:rPr>
        <w:tab/>
      </w:r>
      <w:r>
        <w:rPr>
          <w:rFonts w:asciiTheme="minorHAnsi" w:eastAsia="ArialMT" w:hAnsiTheme="minorHAnsi" w:cstheme="minorHAnsi"/>
          <w:sz w:val="22"/>
          <w:szCs w:val="22"/>
          <w:lang w:eastAsia="pl-PL"/>
        </w:rPr>
        <w:tab/>
      </w:r>
      <w:r>
        <w:rPr>
          <w:rFonts w:asciiTheme="minorHAnsi" w:eastAsia="ArialMT" w:hAnsiTheme="minorHAnsi" w:cstheme="minorHAnsi"/>
          <w:sz w:val="22"/>
          <w:szCs w:val="22"/>
          <w:lang w:eastAsia="pl-PL"/>
        </w:rPr>
        <w:tab/>
      </w:r>
      <w:r>
        <w:rPr>
          <w:rFonts w:asciiTheme="minorHAnsi" w:eastAsia="ArialMT" w:hAnsiTheme="minorHAnsi" w:cstheme="minorHAnsi"/>
          <w:sz w:val="22"/>
          <w:szCs w:val="22"/>
          <w:lang w:eastAsia="pl-PL"/>
        </w:rPr>
        <w:tab/>
      </w:r>
      <w:r>
        <w:rPr>
          <w:rFonts w:asciiTheme="minorHAnsi" w:eastAsia="ArialMT" w:hAnsiTheme="minorHAnsi" w:cstheme="minorHAnsi"/>
          <w:sz w:val="22"/>
          <w:szCs w:val="22"/>
          <w:lang w:eastAsia="pl-PL"/>
        </w:rPr>
        <w:tab/>
      </w:r>
      <w:r>
        <w:rPr>
          <w:rFonts w:asciiTheme="minorHAnsi" w:eastAsia="ArialMT" w:hAnsiTheme="minorHAnsi" w:cstheme="minorHAnsi"/>
          <w:sz w:val="22"/>
          <w:szCs w:val="22"/>
          <w:lang w:eastAsia="pl-PL"/>
        </w:rPr>
        <w:tab/>
      </w:r>
      <w:r>
        <w:rPr>
          <w:rFonts w:asciiTheme="minorHAnsi" w:eastAsia="ArialMT" w:hAnsiTheme="minorHAnsi" w:cstheme="minorHAnsi"/>
          <w:sz w:val="22"/>
          <w:szCs w:val="22"/>
          <w:lang w:eastAsia="pl-PL"/>
        </w:rPr>
        <w:tab/>
      </w:r>
      <w:r>
        <w:rPr>
          <w:rFonts w:asciiTheme="minorHAnsi" w:eastAsia="ArialMT" w:hAnsiTheme="minorHAnsi" w:cstheme="minorHAnsi"/>
          <w:sz w:val="22"/>
          <w:szCs w:val="22"/>
          <w:lang w:eastAsia="pl-PL"/>
        </w:rPr>
        <w:tab/>
      </w:r>
    </w:p>
    <w:p w14:paraId="2D327DE0" w14:textId="77777777" w:rsidR="007E172A" w:rsidRPr="00931592" w:rsidRDefault="007E172A" w:rsidP="001370E0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3691C9F" w14:textId="3BECE7D9" w:rsidR="00001096" w:rsidRPr="00931592" w:rsidRDefault="00001096" w:rsidP="001370E0">
      <w:pPr>
        <w:spacing w:line="288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31592">
        <w:rPr>
          <w:rFonts w:asciiTheme="minorHAnsi" w:hAnsiTheme="minorHAnsi" w:cstheme="minorHAnsi"/>
          <w:b/>
          <w:sz w:val="22"/>
          <w:szCs w:val="22"/>
        </w:rPr>
        <w:t>OŚWIADCZENIE DOTYCZĄCE PODANYCH I</w:t>
      </w:r>
      <w:r w:rsidR="00A272B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31592">
        <w:rPr>
          <w:rFonts w:asciiTheme="minorHAnsi" w:hAnsiTheme="minorHAnsi" w:cstheme="minorHAnsi"/>
          <w:b/>
          <w:sz w:val="22"/>
          <w:szCs w:val="22"/>
        </w:rPr>
        <w:t>NFORMACJI :</w:t>
      </w:r>
    </w:p>
    <w:p w14:paraId="227BE285" w14:textId="77777777" w:rsidR="00001096" w:rsidRPr="00931592" w:rsidRDefault="00001096" w:rsidP="001370E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931592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5ADCB62" w14:textId="77777777" w:rsidR="00001096" w:rsidRPr="00931592" w:rsidRDefault="00001096" w:rsidP="001370E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DE3583" w14:textId="77777777" w:rsidR="008F592E" w:rsidRPr="00A272BE" w:rsidRDefault="008F592E" w:rsidP="008F592E">
      <w:pPr>
        <w:suppressAutoHyphens w:val="0"/>
        <w:autoSpaceDE w:val="0"/>
        <w:autoSpaceDN w:val="0"/>
        <w:adjustRightInd w:val="0"/>
        <w:spacing w:line="271" w:lineRule="auto"/>
        <w:jc w:val="both"/>
        <w:rPr>
          <w:rFonts w:asciiTheme="minorHAnsi" w:eastAsia="ArialMT" w:hAnsiTheme="minorHAnsi" w:cstheme="minorHAnsi"/>
          <w:sz w:val="22"/>
          <w:szCs w:val="22"/>
          <w:lang w:eastAsia="pl-PL"/>
        </w:rPr>
      </w:pPr>
      <w:r w:rsidRPr="005B528C">
        <w:rPr>
          <w:rFonts w:asciiTheme="minorHAnsi" w:eastAsia="ArialMT" w:hAnsiTheme="minorHAnsi" w:cstheme="minorHAnsi"/>
          <w:sz w:val="18"/>
          <w:szCs w:val="18"/>
          <w:lang w:eastAsia="pl-PL"/>
        </w:rPr>
        <w:t>data</w:t>
      </w:r>
      <w:r w:rsidRPr="00A272BE">
        <w:rPr>
          <w:rFonts w:asciiTheme="minorHAnsi" w:eastAsia="ArialMT" w:hAnsiTheme="minorHAnsi" w:cstheme="minorHAnsi"/>
          <w:sz w:val="22"/>
          <w:szCs w:val="22"/>
          <w:lang w:eastAsia="pl-PL"/>
        </w:rPr>
        <w:t xml:space="preserve"> …....................................</w:t>
      </w:r>
      <w:r>
        <w:rPr>
          <w:rFonts w:asciiTheme="minorHAnsi" w:eastAsia="ArialMT" w:hAnsiTheme="minorHAnsi" w:cstheme="minorHAnsi"/>
          <w:sz w:val="22"/>
          <w:szCs w:val="22"/>
          <w:lang w:eastAsia="pl-PL"/>
        </w:rPr>
        <w:tab/>
      </w:r>
      <w:r>
        <w:rPr>
          <w:rFonts w:asciiTheme="minorHAnsi" w:eastAsia="ArialMT" w:hAnsiTheme="minorHAnsi" w:cstheme="minorHAnsi"/>
          <w:sz w:val="22"/>
          <w:szCs w:val="22"/>
          <w:lang w:eastAsia="pl-PL"/>
        </w:rPr>
        <w:tab/>
      </w:r>
      <w:r>
        <w:rPr>
          <w:rFonts w:asciiTheme="minorHAnsi" w:eastAsia="ArialMT" w:hAnsiTheme="minorHAnsi" w:cstheme="minorHAnsi"/>
          <w:sz w:val="22"/>
          <w:szCs w:val="22"/>
          <w:lang w:eastAsia="pl-PL"/>
        </w:rPr>
        <w:tab/>
      </w:r>
      <w:r>
        <w:rPr>
          <w:rFonts w:asciiTheme="minorHAnsi" w:eastAsia="ArialMT" w:hAnsiTheme="minorHAnsi" w:cstheme="minorHAnsi"/>
          <w:sz w:val="22"/>
          <w:szCs w:val="22"/>
          <w:lang w:eastAsia="pl-PL"/>
        </w:rPr>
        <w:tab/>
      </w:r>
      <w:r w:rsidRPr="00A272BE">
        <w:rPr>
          <w:rFonts w:asciiTheme="minorHAnsi" w:eastAsia="ArialMT" w:hAnsiTheme="minorHAnsi" w:cstheme="minorHAnsi"/>
          <w:sz w:val="22"/>
          <w:szCs w:val="22"/>
          <w:lang w:eastAsia="pl-PL"/>
        </w:rPr>
        <w:t>..................................................................</w:t>
      </w:r>
    </w:p>
    <w:p w14:paraId="51BD287F" w14:textId="4932D03C" w:rsidR="008F592E" w:rsidRDefault="008F592E" w:rsidP="00B67536">
      <w:pPr>
        <w:suppressAutoHyphens w:val="0"/>
        <w:autoSpaceDE w:val="0"/>
        <w:autoSpaceDN w:val="0"/>
        <w:adjustRightInd w:val="0"/>
        <w:spacing w:line="271" w:lineRule="auto"/>
        <w:jc w:val="both"/>
        <w:rPr>
          <w:rFonts w:asciiTheme="minorHAnsi" w:eastAsia="ArialMT" w:hAnsiTheme="minorHAnsi" w:cstheme="minorHAnsi"/>
          <w:sz w:val="18"/>
          <w:szCs w:val="18"/>
          <w:lang w:eastAsia="pl-PL"/>
        </w:rPr>
      </w:pPr>
      <w:r>
        <w:rPr>
          <w:rFonts w:asciiTheme="minorHAnsi" w:eastAsia="ArialMT" w:hAnsiTheme="minorHAnsi" w:cstheme="minorHAnsi"/>
          <w:sz w:val="22"/>
          <w:szCs w:val="22"/>
          <w:lang w:eastAsia="pl-PL"/>
        </w:rPr>
        <w:tab/>
      </w:r>
      <w:r>
        <w:rPr>
          <w:rFonts w:asciiTheme="minorHAnsi" w:eastAsia="ArialMT" w:hAnsiTheme="minorHAnsi" w:cstheme="minorHAnsi"/>
          <w:sz w:val="22"/>
          <w:szCs w:val="22"/>
          <w:lang w:eastAsia="pl-PL"/>
        </w:rPr>
        <w:tab/>
      </w:r>
      <w:r>
        <w:rPr>
          <w:rFonts w:asciiTheme="minorHAnsi" w:eastAsia="ArialMT" w:hAnsiTheme="minorHAnsi" w:cstheme="minorHAnsi"/>
          <w:sz w:val="22"/>
          <w:szCs w:val="22"/>
          <w:lang w:eastAsia="pl-PL"/>
        </w:rPr>
        <w:tab/>
      </w:r>
      <w:r>
        <w:rPr>
          <w:rFonts w:asciiTheme="minorHAnsi" w:eastAsia="ArialMT" w:hAnsiTheme="minorHAnsi" w:cstheme="minorHAnsi"/>
          <w:sz w:val="22"/>
          <w:szCs w:val="22"/>
          <w:lang w:eastAsia="pl-PL"/>
        </w:rPr>
        <w:tab/>
      </w:r>
      <w:r>
        <w:rPr>
          <w:rFonts w:asciiTheme="minorHAnsi" w:eastAsia="ArialMT" w:hAnsiTheme="minorHAnsi" w:cstheme="minorHAnsi"/>
          <w:sz w:val="22"/>
          <w:szCs w:val="22"/>
          <w:lang w:eastAsia="pl-PL"/>
        </w:rPr>
        <w:tab/>
      </w:r>
      <w:r>
        <w:rPr>
          <w:rFonts w:asciiTheme="minorHAnsi" w:eastAsia="ArialMT" w:hAnsiTheme="minorHAnsi" w:cstheme="minorHAnsi"/>
          <w:sz w:val="22"/>
          <w:szCs w:val="22"/>
          <w:lang w:eastAsia="pl-PL"/>
        </w:rPr>
        <w:tab/>
      </w:r>
      <w:r>
        <w:rPr>
          <w:rFonts w:asciiTheme="minorHAnsi" w:eastAsia="ArialMT" w:hAnsiTheme="minorHAnsi" w:cstheme="minorHAnsi"/>
          <w:sz w:val="22"/>
          <w:szCs w:val="22"/>
          <w:lang w:eastAsia="pl-PL"/>
        </w:rPr>
        <w:tab/>
      </w:r>
      <w:r>
        <w:rPr>
          <w:rFonts w:asciiTheme="minorHAnsi" w:eastAsia="ArialMT" w:hAnsiTheme="minorHAnsi" w:cstheme="minorHAnsi"/>
          <w:sz w:val="22"/>
          <w:szCs w:val="22"/>
          <w:lang w:eastAsia="pl-PL"/>
        </w:rPr>
        <w:tab/>
      </w:r>
    </w:p>
    <w:p w14:paraId="25389065" w14:textId="77777777" w:rsidR="005B528C" w:rsidRDefault="005B528C" w:rsidP="005B528C">
      <w:pPr>
        <w:suppressAutoHyphens w:val="0"/>
        <w:autoSpaceDE w:val="0"/>
        <w:autoSpaceDN w:val="0"/>
        <w:adjustRightInd w:val="0"/>
        <w:spacing w:line="271" w:lineRule="auto"/>
        <w:jc w:val="both"/>
        <w:rPr>
          <w:rFonts w:asciiTheme="minorHAnsi" w:eastAsia="ArialMT" w:hAnsiTheme="minorHAnsi" w:cstheme="minorHAnsi"/>
          <w:sz w:val="18"/>
          <w:szCs w:val="18"/>
          <w:lang w:eastAsia="pl-PL"/>
        </w:rPr>
      </w:pPr>
    </w:p>
    <w:p w14:paraId="4E831A74" w14:textId="29542D08" w:rsidR="00210A77" w:rsidRPr="00931592" w:rsidRDefault="005B528C" w:rsidP="00B67536">
      <w:pPr>
        <w:suppressAutoHyphens w:val="0"/>
        <w:autoSpaceDE w:val="0"/>
        <w:autoSpaceDN w:val="0"/>
        <w:adjustRightInd w:val="0"/>
        <w:spacing w:line="271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eastAsia="ArialMT" w:hAnsiTheme="minorHAnsi" w:cstheme="minorHAnsi"/>
          <w:sz w:val="22"/>
          <w:szCs w:val="22"/>
          <w:lang w:eastAsia="pl-PL"/>
        </w:rPr>
        <w:lastRenderedPageBreak/>
        <w:tab/>
      </w:r>
      <w:r>
        <w:rPr>
          <w:rFonts w:asciiTheme="minorHAnsi" w:eastAsia="ArialMT" w:hAnsiTheme="minorHAnsi" w:cstheme="minorHAnsi"/>
          <w:sz w:val="22"/>
          <w:szCs w:val="22"/>
          <w:lang w:eastAsia="pl-PL"/>
        </w:rPr>
        <w:tab/>
      </w:r>
      <w:r>
        <w:rPr>
          <w:rFonts w:asciiTheme="minorHAnsi" w:eastAsia="ArialMT" w:hAnsiTheme="minorHAnsi" w:cstheme="minorHAnsi"/>
          <w:sz w:val="22"/>
          <w:szCs w:val="22"/>
          <w:lang w:eastAsia="pl-PL"/>
        </w:rPr>
        <w:tab/>
      </w:r>
      <w:r>
        <w:rPr>
          <w:rFonts w:asciiTheme="minorHAnsi" w:eastAsia="ArialMT" w:hAnsiTheme="minorHAnsi" w:cstheme="minorHAnsi"/>
          <w:sz w:val="22"/>
          <w:szCs w:val="22"/>
          <w:lang w:eastAsia="pl-PL"/>
        </w:rPr>
        <w:tab/>
      </w:r>
      <w:r>
        <w:rPr>
          <w:rFonts w:asciiTheme="minorHAnsi" w:eastAsia="ArialMT" w:hAnsiTheme="minorHAnsi" w:cstheme="minorHAnsi"/>
          <w:sz w:val="22"/>
          <w:szCs w:val="22"/>
          <w:lang w:eastAsia="pl-PL"/>
        </w:rPr>
        <w:tab/>
      </w:r>
      <w:r>
        <w:rPr>
          <w:rFonts w:asciiTheme="minorHAnsi" w:eastAsia="ArialMT" w:hAnsiTheme="minorHAnsi" w:cstheme="minorHAnsi"/>
          <w:sz w:val="22"/>
          <w:szCs w:val="22"/>
          <w:lang w:eastAsia="pl-PL"/>
        </w:rPr>
        <w:tab/>
      </w:r>
      <w:r>
        <w:rPr>
          <w:rFonts w:asciiTheme="minorHAnsi" w:eastAsia="ArialMT" w:hAnsiTheme="minorHAnsi" w:cstheme="minorHAnsi"/>
          <w:sz w:val="22"/>
          <w:szCs w:val="22"/>
          <w:lang w:eastAsia="pl-PL"/>
        </w:rPr>
        <w:tab/>
      </w:r>
      <w:r>
        <w:rPr>
          <w:rFonts w:asciiTheme="minorHAnsi" w:eastAsia="ArialMT" w:hAnsiTheme="minorHAnsi" w:cstheme="minorHAnsi"/>
          <w:sz w:val="22"/>
          <w:szCs w:val="22"/>
          <w:lang w:eastAsia="pl-PL"/>
        </w:rPr>
        <w:tab/>
      </w:r>
      <w:r>
        <w:rPr>
          <w:rFonts w:asciiTheme="minorHAnsi" w:eastAsia="ArialMT" w:hAnsiTheme="minorHAnsi" w:cstheme="minorHAnsi"/>
          <w:sz w:val="22"/>
          <w:szCs w:val="22"/>
          <w:lang w:eastAsia="pl-PL"/>
        </w:rPr>
        <w:tab/>
      </w:r>
      <w:r>
        <w:rPr>
          <w:rFonts w:asciiTheme="minorHAnsi" w:eastAsia="ArialMT" w:hAnsiTheme="minorHAnsi" w:cstheme="minorHAnsi"/>
          <w:sz w:val="22"/>
          <w:szCs w:val="22"/>
          <w:lang w:eastAsia="pl-PL"/>
        </w:rPr>
        <w:tab/>
      </w:r>
      <w:r w:rsidR="00A272BE">
        <w:rPr>
          <w:rFonts w:asciiTheme="minorHAnsi" w:hAnsiTheme="minorHAnsi" w:cstheme="minorHAnsi"/>
          <w:b/>
          <w:sz w:val="22"/>
          <w:szCs w:val="22"/>
        </w:rPr>
        <w:tab/>
      </w:r>
      <w:r w:rsidR="00A272BE">
        <w:rPr>
          <w:rFonts w:asciiTheme="minorHAnsi" w:hAnsiTheme="minorHAnsi" w:cstheme="minorHAnsi"/>
          <w:b/>
          <w:sz w:val="22"/>
          <w:szCs w:val="22"/>
        </w:rPr>
        <w:tab/>
      </w:r>
      <w:r w:rsidR="00A272BE">
        <w:rPr>
          <w:rFonts w:asciiTheme="minorHAnsi" w:hAnsiTheme="minorHAnsi" w:cstheme="minorHAnsi"/>
          <w:b/>
          <w:sz w:val="22"/>
          <w:szCs w:val="22"/>
        </w:rPr>
        <w:tab/>
      </w:r>
      <w:r w:rsidR="00A272BE">
        <w:rPr>
          <w:rFonts w:asciiTheme="minorHAnsi" w:hAnsiTheme="minorHAnsi" w:cstheme="minorHAnsi"/>
          <w:b/>
          <w:sz w:val="22"/>
          <w:szCs w:val="22"/>
        </w:rPr>
        <w:tab/>
      </w:r>
      <w:r w:rsidR="00A272BE">
        <w:rPr>
          <w:rFonts w:asciiTheme="minorHAnsi" w:hAnsiTheme="minorHAnsi" w:cstheme="minorHAnsi"/>
          <w:b/>
          <w:sz w:val="22"/>
          <w:szCs w:val="22"/>
        </w:rPr>
        <w:tab/>
      </w:r>
      <w:r w:rsidR="00A272BE">
        <w:rPr>
          <w:rFonts w:asciiTheme="minorHAnsi" w:hAnsiTheme="minorHAnsi" w:cstheme="minorHAnsi"/>
          <w:b/>
          <w:sz w:val="22"/>
          <w:szCs w:val="22"/>
        </w:rPr>
        <w:tab/>
      </w:r>
      <w:r w:rsidR="006A6C29" w:rsidRPr="00931592">
        <w:rPr>
          <w:rFonts w:asciiTheme="minorHAnsi" w:hAnsiTheme="minorHAnsi" w:cstheme="minorHAnsi"/>
          <w:b/>
          <w:sz w:val="22"/>
          <w:szCs w:val="22"/>
        </w:rPr>
        <w:tab/>
      </w:r>
      <w:r w:rsidR="00210A77" w:rsidRPr="00931592">
        <w:rPr>
          <w:rFonts w:asciiTheme="minorHAnsi" w:hAnsiTheme="minorHAnsi" w:cstheme="minorHAnsi"/>
          <w:b/>
          <w:sz w:val="22"/>
          <w:szCs w:val="22"/>
        </w:rPr>
        <w:t>Formularz 3.2.</w:t>
      </w:r>
    </w:p>
    <w:p w14:paraId="2C1DA0B1" w14:textId="5866179C" w:rsidR="00405088" w:rsidRPr="00931592" w:rsidRDefault="00405088" w:rsidP="00B44D0C">
      <w:pPr>
        <w:spacing w:line="288" w:lineRule="auto"/>
        <w:rPr>
          <w:rFonts w:asciiTheme="minorHAnsi" w:hAnsiTheme="minorHAnsi" w:cstheme="minorHAnsi"/>
          <w:b/>
          <w:sz w:val="22"/>
          <w:szCs w:val="22"/>
        </w:rPr>
      </w:pPr>
      <w:r w:rsidRPr="00931592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56EA0BA2" wp14:editId="6BCD2E9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F4DF7" w14:textId="77777777" w:rsidR="00A901FC" w:rsidRPr="00FF5582" w:rsidRDefault="00A901FC" w:rsidP="0040508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720EE40E" w14:textId="77777777" w:rsidR="00A901FC" w:rsidRPr="00FF5582" w:rsidRDefault="00A901FC" w:rsidP="0040508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</w:rPr>
                              <w:t>125</w:t>
                            </w: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A0BA2" id="_x0000_s1031" type="#_x0000_t202" style="position:absolute;margin-left:1.5pt;margin-top:11.75pt;width:444pt;height:60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J1IT8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14:paraId="3D6F4DF7" w14:textId="77777777" w:rsidR="00A901FC" w:rsidRPr="00FF5582" w:rsidRDefault="00A901FC" w:rsidP="0040508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14:paraId="720EE40E" w14:textId="77777777" w:rsidR="00A901FC" w:rsidRPr="00FF5582" w:rsidRDefault="00A901FC" w:rsidP="00405088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</w:rPr>
                        <w:t>125</w:t>
                      </w:r>
                      <w:r w:rsidRPr="00FF5582">
                        <w:rPr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31592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4C30F15A" w14:textId="71ECFF46" w:rsidR="00405088" w:rsidRDefault="00405088" w:rsidP="00405088">
      <w:pPr>
        <w:spacing w:line="288" w:lineRule="auto"/>
        <w:ind w:right="-286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FE3CD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2C0A2308" w14:textId="19FB1A8B" w:rsidR="00FE3CDC" w:rsidRPr="00931592" w:rsidRDefault="00FE3CDC" w:rsidP="00405088">
      <w:pPr>
        <w:spacing w:line="288" w:lineRule="auto"/>
        <w:ind w:right="-28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………………………………………………………………………………………………………………………………………………………………..</w:t>
      </w:r>
    </w:p>
    <w:p w14:paraId="2334E963" w14:textId="4284BAD7" w:rsidR="00405088" w:rsidRPr="00931592" w:rsidRDefault="00405088" w:rsidP="00B44D0C">
      <w:pPr>
        <w:spacing w:line="288" w:lineRule="auto"/>
        <w:ind w:right="1698"/>
        <w:rPr>
          <w:rFonts w:asciiTheme="minorHAnsi" w:hAnsiTheme="minorHAnsi" w:cstheme="minorHAnsi"/>
          <w:b/>
          <w:sz w:val="22"/>
          <w:szCs w:val="22"/>
        </w:rPr>
      </w:pPr>
      <w:r w:rsidRPr="00931592">
        <w:rPr>
          <w:rFonts w:asciiTheme="minorHAnsi" w:hAnsiTheme="minorHAnsi" w:cstheme="minorHAnsi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931592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931592">
        <w:rPr>
          <w:rFonts w:asciiTheme="minorHAnsi" w:hAnsiTheme="minorHAnsi" w:cstheme="minorHAnsi"/>
          <w:i/>
          <w:sz w:val="16"/>
          <w:szCs w:val="16"/>
        </w:rPr>
        <w:t>)</w:t>
      </w:r>
      <w:r w:rsidRPr="00931592">
        <w:rPr>
          <w:rFonts w:asciiTheme="minorHAnsi" w:hAnsiTheme="minorHAnsi" w:cstheme="minorHAnsi"/>
          <w:i/>
          <w:sz w:val="22"/>
          <w:szCs w:val="22"/>
        </w:rPr>
        <w:br/>
      </w:r>
      <w:r w:rsidRPr="00931592">
        <w:rPr>
          <w:rFonts w:asciiTheme="minorHAnsi" w:hAnsiTheme="minorHAnsi" w:cstheme="minorHAnsi"/>
          <w:b/>
          <w:sz w:val="22"/>
          <w:szCs w:val="22"/>
        </w:rPr>
        <w:t>reprezentowany przez:</w:t>
      </w:r>
    </w:p>
    <w:p w14:paraId="37447A63" w14:textId="77777777" w:rsidR="00405088" w:rsidRPr="00931592" w:rsidRDefault="00405088" w:rsidP="00405088">
      <w:pPr>
        <w:spacing w:line="288" w:lineRule="auto"/>
        <w:ind w:right="-286"/>
        <w:rPr>
          <w:rFonts w:asciiTheme="minorHAnsi" w:hAnsiTheme="minorHAnsi" w:cstheme="minorHAnsi"/>
          <w:sz w:val="22"/>
          <w:szCs w:val="22"/>
        </w:rPr>
      </w:pPr>
    </w:p>
    <w:p w14:paraId="3FEA436C" w14:textId="5BA41CE4" w:rsidR="00405088" w:rsidRPr="00931592" w:rsidRDefault="00405088" w:rsidP="00405088">
      <w:pPr>
        <w:spacing w:line="288" w:lineRule="auto"/>
        <w:ind w:right="-286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</w:t>
      </w:r>
    </w:p>
    <w:p w14:paraId="19295284" w14:textId="036B6DD7" w:rsidR="00405088" w:rsidRPr="00931592" w:rsidRDefault="00405088" w:rsidP="00C21AEF">
      <w:pPr>
        <w:spacing w:line="288" w:lineRule="auto"/>
        <w:ind w:right="2549"/>
        <w:jc w:val="both"/>
        <w:rPr>
          <w:rFonts w:asciiTheme="minorHAnsi" w:hAnsiTheme="minorHAnsi" w:cstheme="minorHAnsi"/>
          <w:i/>
          <w:sz w:val="16"/>
          <w:szCs w:val="16"/>
        </w:rPr>
      </w:pPr>
      <w:r w:rsidRPr="00931592">
        <w:rPr>
          <w:rFonts w:asciiTheme="minorHAnsi" w:hAnsiTheme="minorHAnsi" w:cstheme="minorHAnsi"/>
          <w:i/>
          <w:sz w:val="16"/>
          <w:szCs w:val="16"/>
        </w:rPr>
        <w:t xml:space="preserve"> (imię, nazwisko, stanowisko/podstawa do</w:t>
      </w:r>
      <w:r w:rsidR="00C21AEF" w:rsidRPr="00931592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931592">
        <w:rPr>
          <w:rFonts w:asciiTheme="minorHAnsi" w:hAnsiTheme="minorHAnsi" w:cstheme="minorHAnsi"/>
          <w:i/>
          <w:sz w:val="16"/>
          <w:szCs w:val="16"/>
        </w:rPr>
        <w:t>reprezentacji)</w:t>
      </w:r>
    </w:p>
    <w:p w14:paraId="03E3B367" w14:textId="77777777" w:rsidR="00405088" w:rsidRPr="00931592" w:rsidRDefault="00405088" w:rsidP="00405088">
      <w:pPr>
        <w:spacing w:line="288" w:lineRule="auto"/>
        <w:ind w:right="3683"/>
        <w:rPr>
          <w:rFonts w:asciiTheme="minorHAnsi" w:hAnsiTheme="minorHAnsi" w:cstheme="minorHAnsi"/>
          <w:i/>
          <w:sz w:val="22"/>
          <w:szCs w:val="22"/>
        </w:rPr>
      </w:pPr>
    </w:p>
    <w:p w14:paraId="15E63619" w14:textId="4232A487" w:rsidR="00405088" w:rsidRPr="00FE3CDC" w:rsidRDefault="00E056DE" w:rsidP="00FE3CDC">
      <w:pPr>
        <w:spacing w:line="271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931592">
        <w:rPr>
          <w:rFonts w:asciiTheme="minorHAnsi" w:hAnsiTheme="minorHAnsi" w:cstheme="minorHAnsi"/>
          <w:bCs/>
          <w:sz w:val="22"/>
          <w:szCs w:val="22"/>
        </w:rPr>
        <w:t>Składając ofertę w postępowaniu o udzielenie zamówieniu publicznego pn</w:t>
      </w:r>
      <w:r w:rsidRPr="00931592">
        <w:rPr>
          <w:rFonts w:asciiTheme="minorHAnsi" w:hAnsiTheme="minorHAnsi" w:cstheme="minorHAnsi"/>
          <w:b/>
          <w:sz w:val="22"/>
          <w:szCs w:val="22"/>
        </w:rPr>
        <w:t xml:space="preserve">.: </w:t>
      </w:r>
      <w:r w:rsidR="00FE3CDC" w:rsidRPr="00931592">
        <w:rPr>
          <w:rFonts w:asciiTheme="minorHAnsi" w:hAnsiTheme="minorHAnsi" w:cstheme="minorHAnsi"/>
          <w:i/>
          <w:iCs/>
        </w:rPr>
        <w:t>„</w:t>
      </w:r>
      <w:r w:rsidR="00FE3CDC" w:rsidRPr="00931592">
        <w:rPr>
          <w:rFonts w:asciiTheme="minorHAnsi" w:hAnsiTheme="minorHAnsi" w:cstheme="minorHAnsi"/>
          <w:b/>
          <w:bCs/>
          <w:sz w:val="22"/>
          <w:szCs w:val="22"/>
        </w:rPr>
        <w:t>Remont</w:t>
      </w:r>
      <w:r w:rsidR="00FE3CDC" w:rsidRPr="00931592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pomieszczeń</w:t>
      </w:r>
      <w:r w:rsidR="00FE3CD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  <w:r w:rsidR="00FE3CDC" w:rsidRPr="00931592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Pałacu Reymonta w Kołaczkowie w celu utworzenia małego kina społecznościowego</w:t>
      </w:r>
      <w:r w:rsidR="008F592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”</w:t>
      </w:r>
      <w:r w:rsidRPr="00931592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, </w:t>
      </w:r>
      <w:r w:rsidRPr="00931592">
        <w:rPr>
          <w:rFonts w:asciiTheme="minorHAnsi" w:hAnsiTheme="minorHAnsi" w:cstheme="minorHAnsi"/>
          <w:sz w:val="22"/>
        </w:rPr>
        <w:t>prowadzonym przez Gminę Kołaczkowo oświadczam,</w:t>
      </w:r>
      <w:r w:rsidR="00405088" w:rsidRPr="00931592">
        <w:rPr>
          <w:rFonts w:asciiTheme="minorHAnsi" w:hAnsiTheme="minorHAnsi" w:cstheme="minorHAnsi"/>
          <w:sz w:val="22"/>
          <w:szCs w:val="22"/>
        </w:rPr>
        <w:t xml:space="preserve"> co następuje:</w:t>
      </w:r>
    </w:p>
    <w:p w14:paraId="5F491BA8" w14:textId="77777777" w:rsidR="00405088" w:rsidRPr="00931592" w:rsidRDefault="00405088" w:rsidP="00405088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83FC59D" w14:textId="77777777" w:rsidR="008F592E" w:rsidRDefault="00405088" w:rsidP="00405088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1592">
        <w:rPr>
          <w:rFonts w:asciiTheme="minorHAnsi" w:hAnsiTheme="minorHAnsi" w:cstheme="minorHAnsi"/>
          <w:b/>
          <w:sz w:val="22"/>
          <w:szCs w:val="22"/>
        </w:rPr>
        <w:t xml:space="preserve">INFORMACJA  DOTYCZĄCA WYKONAWCY </w:t>
      </w:r>
    </w:p>
    <w:p w14:paraId="7AD48C87" w14:textId="73791C4E" w:rsidR="00405088" w:rsidRPr="00931592" w:rsidRDefault="00405088" w:rsidP="00405088">
      <w:pPr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b/>
          <w:sz w:val="22"/>
          <w:szCs w:val="22"/>
        </w:rPr>
        <w:t>(w przypadku samodzielnego ubiegania się o udzielenie zamówienia)*</w:t>
      </w:r>
    </w:p>
    <w:p w14:paraId="471FFE38" w14:textId="77777777" w:rsidR="00405088" w:rsidRPr="00931592" w:rsidRDefault="00405088" w:rsidP="00405088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37AB212A" w14:textId="217648BE" w:rsidR="005D1ABB" w:rsidRDefault="00405088" w:rsidP="00405088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</w:t>
      </w:r>
      <w:r w:rsidR="005D1ABB">
        <w:rPr>
          <w:rFonts w:asciiTheme="minorHAnsi" w:hAnsiTheme="minorHAnsi" w:cstheme="minorHAnsi"/>
          <w:sz w:val="22"/>
          <w:szCs w:val="22"/>
        </w:rPr>
        <w:t xml:space="preserve"> w:</w:t>
      </w:r>
    </w:p>
    <w:p w14:paraId="27110BDE" w14:textId="77777777" w:rsidR="005D1ABB" w:rsidRPr="00931592" w:rsidRDefault="005D1ABB" w:rsidP="005D1ABB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3159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pkt. 7.2. </w:t>
      </w:r>
      <w:proofErr w:type="spellStart"/>
      <w:r w:rsidRPr="00931592">
        <w:rPr>
          <w:rFonts w:asciiTheme="minorHAnsi" w:eastAsia="Calibri" w:hAnsiTheme="minorHAnsi" w:cstheme="minorHAnsi"/>
          <w:sz w:val="22"/>
          <w:szCs w:val="22"/>
          <w:lang w:eastAsia="en-US"/>
        </w:rPr>
        <w:t>ppkt</w:t>
      </w:r>
      <w:proofErr w:type="spellEnd"/>
      <w:r w:rsidRPr="0093159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 Instrukcji dla Wykonawców (Tom I Rozdział 1 SWZ);</w:t>
      </w:r>
    </w:p>
    <w:p w14:paraId="682D4167" w14:textId="77777777" w:rsidR="004A55EF" w:rsidRPr="004A55EF" w:rsidRDefault="005D1ABB" w:rsidP="002711F8">
      <w:pPr>
        <w:pStyle w:val="Akapitzlist"/>
        <w:numPr>
          <w:ilvl w:val="0"/>
          <w:numId w:val="37"/>
        </w:numPr>
        <w:suppressAutoHyphens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55E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pkt. 7.2. </w:t>
      </w:r>
      <w:proofErr w:type="spellStart"/>
      <w:r w:rsidRPr="004A55EF">
        <w:rPr>
          <w:rFonts w:asciiTheme="minorHAnsi" w:eastAsia="Calibri" w:hAnsiTheme="minorHAnsi" w:cstheme="minorHAnsi"/>
          <w:sz w:val="22"/>
          <w:szCs w:val="22"/>
          <w:lang w:eastAsia="en-US"/>
        </w:rPr>
        <w:t>ppkt</w:t>
      </w:r>
      <w:proofErr w:type="spellEnd"/>
      <w:r w:rsidRPr="004A55E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4A55EF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4 lit. 1.a) </w:t>
      </w:r>
      <w:r w:rsidRPr="004A55EF">
        <w:rPr>
          <w:rFonts w:asciiTheme="minorHAnsi" w:eastAsia="Calibri" w:hAnsiTheme="minorHAnsi" w:cstheme="minorHAnsi"/>
          <w:sz w:val="22"/>
          <w:szCs w:val="22"/>
          <w:lang w:eastAsia="en-US"/>
        </w:rPr>
        <w:t>Instrukcji dla Wykonawców (Tom I Rozdział 1 SWZ);</w:t>
      </w:r>
      <w:r w:rsidRPr="004A55EF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 </w:t>
      </w:r>
    </w:p>
    <w:p w14:paraId="6B6B673A" w14:textId="1662D25F" w:rsidR="00B44D0C" w:rsidRPr="004A55EF" w:rsidRDefault="00B44D0C" w:rsidP="004A55EF">
      <w:pPr>
        <w:pStyle w:val="Akapitzlist"/>
        <w:suppressAutoHyphens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55EF">
        <w:rPr>
          <w:rFonts w:asciiTheme="minorHAnsi" w:hAnsiTheme="minorHAnsi" w:cstheme="minorHAnsi"/>
          <w:sz w:val="22"/>
          <w:szCs w:val="22"/>
        </w:rPr>
        <w:t xml:space="preserve">Dane umożliwiające dostęp do podmiotowych środków dowodowych, o których mowa w pkt. 9.7 </w:t>
      </w:r>
      <w:proofErr w:type="spellStart"/>
      <w:r w:rsidRPr="004A55EF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Pr="004A55EF">
        <w:rPr>
          <w:rFonts w:asciiTheme="minorHAnsi" w:hAnsiTheme="minorHAnsi" w:cstheme="minorHAnsi"/>
          <w:sz w:val="22"/>
          <w:szCs w:val="22"/>
        </w:rPr>
        <w:t xml:space="preserve"> </w:t>
      </w:r>
      <w:r w:rsidR="00912794" w:rsidRPr="004A55EF">
        <w:rPr>
          <w:rFonts w:asciiTheme="minorHAnsi" w:hAnsiTheme="minorHAnsi" w:cstheme="minorHAnsi"/>
          <w:sz w:val="22"/>
          <w:szCs w:val="22"/>
        </w:rPr>
        <w:t>3</w:t>
      </w:r>
      <w:r w:rsidRPr="004A55EF">
        <w:rPr>
          <w:rFonts w:asciiTheme="minorHAnsi" w:hAnsiTheme="minorHAnsi" w:cstheme="minorHAnsi"/>
          <w:sz w:val="22"/>
          <w:szCs w:val="22"/>
        </w:rPr>
        <w:t xml:space="preserve">) Instrukcji dla Wykonawców (Tom I, Rozdział 1 SWZ): </w:t>
      </w:r>
    </w:p>
    <w:p w14:paraId="1264147C" w14:textId="62CAD741" w:rsidR="00B44D0C" w:rsidRPr="00931592" w:rsidRDefault="00B44D0C" w:rsidP="00B44D0C">
      <w:pPr>
        <w:suppressAutoHyphens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="00C21AEF" w:rsidRPr="00931592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Pr="00931592">
        <w:rPr>
          <w:rFonts w:asciiTheme="minorHAnsi" w:hAnsiTheme="minorHAnsi" w:cstheme="minorHAnsi"/>
          <w:sz w:val="22"/>
          <w:szCs w:val="22"/>
        </w:rPr>
        <w:t>…</w:t>
      </w:r>
      <w:r w:rsidR="00FE3CD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</w:t>
      </w:r>
      <w:r w:rsidRPr="00931592">
        <w:rPr>
          <w:rFonts w:asciiTheme="minorHAnsi" w:hAnsiTheme="minorHAnsi" w:cstheme="minorHAnsi"/>
          <w:sz w:val="22"/>
          <w:szCs w:val="22"/>
        </w:rPr>
        <w:t>……..</w:t>
      </w:r>
    </w:p>
    <w:p w14:paraId="247288A1" w14:textId="77777777" w:rsidR="00B44D0C" w:rsidRPr="00931592" w:rsidRDefault="00B44D0C" w:rsidP="00B44D0C">
      <w:pPr>
        <w:suppressAutoHyphens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sz w:val="22"/>
          <w:szCs w:val="22"/>
        </w:rPr>
        <w:t>(</w:t>
      </w:r>
      <w:r w:rsidRPr="00931592">
        <w:rPr>
          <w:rFonts w:asciiTheme="minorHAnsi" w:hAnsiTheme="minorHAnsi" w:cstheme="minorHAnsi"/>
          <w:i/>
          <w:sz w:val="22"/>
          <w:szCs w:val="22"/>
        </w:rPr>
        <w:t>należy podać adres strony internetowej z której zamawiający może samodzielnie pobrać dokument):</w:t>
      </w:r>
    </w:p>
    <w:p w14:paraId="58F04913" w14:textId="77777777" w:rsidR="00B44D0C" w:rsidRPr="00931592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Theme="minorHAnsi" w:hAnsiTheme="minorHAnsi" w:cstheme="minorHAnsi"/>
          <w:color w:val="00B050"/>
          <w:sz w:val="22"/>
          <w:szCs w:val="22"/>
        </w:rPr>
      </w:pPr>
    </w:p>
    <w:p w14:paraId="15304DC6" w14:textId="77777777" w:rsidR="00B44D0C" w:rsidRPr="00931592" w:rsidRDefault="00B44D0C" w:rsidP="00B44D0C">
      <w:pPr>
        <w:spacing w:line="288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31592">
        <w:rPr>
          <w:rFonts w:asciiTheme="minorHAnsi" w:hAnsiTheme="minorHAnsi" w:cstheme="minorHAnsi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125608BB" w14:textId="77777777" w:rsidR="00405088" w:rsidRPr="00931592" w:rsidRDefault="00405088" w:rsidP="00405088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999AE00" w14:textId="77777777" w:rsidR="00405088" w:rsidRPr="00931592" w:rsidRDefault="00405088" w:rsidP="00405088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5170A3" w14:textId="2A8CF05A" w:rsidR="00C21AEF" w:rsidRPr="005D1ABB" w:rsidRDefault="00405088" w:rsidP="005D1ABB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sz w:val="22"/>
          <w:szCs w:val="22"/>
        </w:rPr>
        <w:t>…………………….…….</w:t>
      </w:r>
      <w:r w:rsidRPr="00931592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931592">
        <w:rPr>
          <w:rFonts w:asciiTheme="minorHAnsi" w:hAnsiTheme="minorHAnsi" w:cstheme="minorHAnsi"/>
          <w:sz w:val="22"/>
          <w:szCs w:val="22"/>
        </w:rPr>
        <w:t xml:space="preserve">dnia …………………. r. </w:t>
      </w:r>
    </w:p>
    <w:p w14:paraId="1CB8214B" w14:textId="77777777" w:rsidR="00C21AEF" w:rsidRPr="00931592" w:rsidRDefault="00C21AEF" w:rsidP="00405088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F24D0B1" w14:textId="77777777" w:rsidR="004A55EF" w:rsidRDefault="004A55EF" w:rsidP="00405088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5E8BAC7" w14:textId="77777777" w:rsidR="004A55EF" w:rsidRDefault="004A55EF" w:rsidP="00405088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2254E7C" w14:textId="2267099E" w:rsidR="008F592E" w:rsidRDefault="00405088" w:rsidP="00405088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1592">
        <w:rPr>
          <w:rFonts w:asciiTheme="minorHAnsi" w:hAnsiTheme="minorHAnsi" w:cstheme="minorHAnsi"/>
          <w:b/>
          <w:sz w:val="22"/>
          <w:szCs w:val="22"/>
        </w:rPr>
        <w:lastRenderedPageBreak/>
        <w:t>INFORMACJA  DOTYCZĄCA WYKONAWCY</w:t>
      </w:r>
    </w:p>
    <w:p w14:paraId="59DFAA69" w14:textId="5BF92832" w:rsidR="00405088" w:rsidRPr="00931592" w:rsidRDefault="00405088" w:rsidP="008F592E">
      <w:pPr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b/>
          <w:sz w:val="22"/>
          <w:szCs w:val="22"/>
        </w:rPr>
        <w:t>(w przypadku, gdy Wykonawca wspólnie ubiega się o udzielenie zamówienia – konsorcja, spółki cywilne)*</w:t>
      </w:r>
    </w:p>
    <w:p w14:paraId="7499677E" w14:textId="3552195E" w:rsidR="00405088" w:rsidRPr="00931592" w:rsidRDefault="00405088" w:rsidP="00405088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</w:t>
      </w:r>
      <w:r w:rsidRPr="00931592">
        <w:rPr>
          <w:rFonts w:asciiTheme="minorHAnsi" w:hAnsiTheme="minorHAnsi" w:cstheme="minorHAnsi"/>
          <w:b/>
          <w:sz w:val="22"/>
          <w:szCs w:val="22"/>
        </w:rPr>
        <w:t>**</w:t>
      </w:r>
      <w:r w:rsidRPr="00931592">
        <w:rPr>
          <w:rFonts w:asciiTheme="minorHAnsi" w:hAnsiTheme="minorHAnsi" w:cstheme="minorHAnsi"/>
          <w:sz w:val="22"/>
          <w:szCs w:val="22"/>
        </w:rPr>
        <w:t>:</w:t>
      </w:r>
    </w:p>
    <w:p w14:paraId="3C243573" w14:textId="1E6AE8F3" w:rsidR="00405088" w:rsidRPr="00931592" w:rsidRDefault="00405088" w:rsidP="00210A77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3159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pkt. 7.2. </w:t>
      </w:r>
      <w:proofErr w:type="spellStart"/>
      <w:r w:rsidRPr="00931592">
        <w:rPr>
          <w:rFonts w:asciiTheme="minorHAnsi" w:eastAsia="Calibri" w:hAnsiTheme="minorHAnsi" w:cstheme="minorHAnsi"/>
          <w:sz w:val="22"/>
          <w:szCs w:val="22"/>
          <w:lang w:eastAsia="en-US"/>
        </w:rPr>
        <w:t>ppkt</w:t>
      </w:r>
      <w:proofErr w:type="spellEnd"/>
      <w:r w:rsidRPr="0093159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 Instrukcji dla Wykonawców (Tom I Rozdział 1 SWZ);</w:t>
      </w:r>
    </w:p>
    <w:p w14:paraId="40DF4680" w14:textId="2C524FF7" w:rsidR="00405088" w:rsidRPr="00931592" w:rsidRDefault="00405088" w:rsidP="004A55EF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3159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pkt. 7.2. </w:t>
      </w:r>
      <w:proofErr w:type="spellStart"/>
      <w:r w:rsidRPr="00931592">
        <w:rPr>
          <w:rFonts w:asciiTheme="minorHAnsi" w:eastAsia="Calibri" w:hAnsiTheme="minorHAnsi" w:cstheme="minorHAnsi"/>
          <w:sz w:val="22"/>
          <w:szCs w:val="22"/>
          <w:lang w:eastAsia="en-US"/>
        </w:rPr>
        <w:t>ppkt</w:t>
      </w:r>
      <w:proofErr w:type="spellEnd"/>
      <w:r w:rsidRPr="0093159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210A77" w:rsidRPr="00931592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4 lit. </w:t>
      </w:r>
      <w:r w:rsidR="00FE3CDC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1.</w:t>
      </w:r>
      <w:r w:rsidR="00210A77" w:rsidRPr="00931592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a)</w:t>
      </w:r>
      <w:r w:rsidR="00B44D0C" w:rsidRPr="00931592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 </w:t>
      </w:r>
      <w:r w:rsidRPr="00931592">
        <w:rPr>
          <w:rFonts w:asciiTheme="minorHAnsi" w:eastAsia="Calibri" w:hAnsiTheme="minorHAnsi" w:cstheme="minorHAnsi"/>
          <w:sz w:val="22"/>
          <w:szCs w:val="22"/>
          <w:lang w:eastAsia="en-US"/>
        </w:rPr>
        <w:t>Instrukcji dla Wykonawców (Tom I Rozdział 1 SWZ);</w:t>
      </w:r>
      <w:r w:rsidR="00F80079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 </w:t>
      </w:r>
    </w:p>
    <w:p w14:paraId="01FA6364" w14:textId="2199737E" w:rsidR="00B44D0C" w:rsidRPr="00931592" w:rsidRDefault="00B44D0C" w:rsidP="00B44D0C">
      <w:pPr>
        <w:suppressAutoHyphens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sz w:val="22"/>
          <w:szCs w:val="22"/>
        </w:rPr>
        <w:t>Dane umożliwiające dostęp do podmiotowych środków dowodowych, o których mowa w pkt. 9.7</w:t>
      </w:r>
      <w:r w:rsidR="00FE3CDC">
        <w:rPr>
          <w:rFonts w:asciiTheme="minorHAnsi" w:hAnsiTheme="minorHAnsi" w:cstheme="minorHAnsi"/>
          <w:sz w:val="22"/>
          <w:szCs w:val="22"/>
        </w:rPr>
        <w:t>.</w:t>
      </w:r>
      <w:r w:rsidRPr="009315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1592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Pr="00931592">
        <w:rPr>
          <w:rFonts w:asciiTheme="minorHAnsi" w:hAnsiTheme="minorHAnsi" w:cstheme="minorHAnsi"/>
          <w:sz w:val="22"/>
          <w:szCs w:val="22"/>
        </w:rPr>
        <w:t xml:space="preserve"> </w:t>
      </w:r>
      <w:r w:rsidR="0047567D">
        <w:rPr>
          <w:rFonts w:asciiTheme="minorHAnsi" w:hAnsiTheme="minorHAnsi" w:cstheme="minorHAnsi"/>
          <w:sz w:val="22"/>
          <w:szCs w:val="22"/>
        </w:rPr>
        <w:t>3</w:t>
      </w:r>
      <w:r w:rsidRPr="00931592">
        <w:rPr>
          <w:rFonts w:asciiTheme="minorHAnsi" w:hAnsiTheme="minorHAnsi" w:cstheme="minorHAnsi"/>
          <w:sz w:val="22"/>
          <w:szCs w:val="22"/>
        </w:rPr>
        <w:t xml:space="preserve">) Instrukcji dla Wykonawców (Tom I, Rozdział 1 SWZ): </w:t>
      </w:r>
    </w:p>
    <w:p w14:paraId="7DC3AAB2" w14:textId="505B5C91" w:rsidR="00B44D0C" w:rsidRPr="00931592" w:rsidRDefault="00B44D0C" w:rsidP="00B44D0C">
      <w:pPr>
        <w:suppressAutoHyphens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F80079">
        <w:rPr>
          <w:rFonts w:asciiTheme="minorHAnsi" w:hAnsiTheme="minorHAnsi" w:cstheme="minorHAnsi"/>
          <w:sz w:val="22"/>
          <w:szCs w:val="22"/>
        </w:rPr>
        <w:t>..</w:t>
      </w:r>
    </w:p>
    <w:p w14:paraId="567877C9" w14:textId="77777777" w:rsidR="00B44D0C" w:rsidRPr="00931592" w:rsidRDefault="00B44D0C" w:rsidP="00B44D0C">
      <w:pPr>
        <w:suppressAutoHyphens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sz w:val="22"/>
          <w:szCs w:val="22"/>
        </w:rPr>
        <w:t>(</w:t>
      </w:r>
      <w:r w:rsidRPr="00931592">
        <w:rPr>
          <w:rFonts w:asciiTheme="minorHAnsi" w:hAnsiTheme="minorHAnsi" w:cstheme="minorHAnsi"/>
          <w:i/>
          <w:sz w:val="22"/>
          <w:szCs w:val="22"/>
        </w:rPr>
        <w:t>należy podać adres strony internetowej z której zamawiający może samodzielnie pobrać dokument):</w:t>
      </w:r>
    </w:p>
    <w:p w14:paraId="66983402" w14:textId="77777777" w:rsidR="00B44D0C" w:rsidRPr="00931592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Theme="minorHAnsi" w:hAnsiTheme="minorHAnsi" w:cstheme="minorHAnsi"/>
          <w:color w:val="00B050"/>
          <w:sz w:val="22"/>
          <w:szCs w:val="22"/>
        </w:rPr>
      </w:pPr>
    </w:p>
    <w:p w14:paraId="78101055" w14:textId="77777777" w:rsidR="00B44D0C" w:rsidRPr="00931592" w:rsidRDefault="00B44D0C" w:rsidP="00B44D0C">
      <w:pPr>
        <w:spacing w:line="288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31592">
        <w:rPr>
          <w:rFonts w:asciiTheme="minorHAnsi" w:hAnsiTheme="minorHAnsi" w:cstheme="minorHAnsi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9548D5D" w14:textId="77777777" w:rsidR="00405088" w:rsidRPr="00931592" w:rsidRDefault="00405088" w:rsidP="00405088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C016B4" w14:textId="77777777" w:rsidR="00405088" w:rsidRPr="00931592" w:rsidRDefault="00405088" w:rsidP="00405088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sz w:val="22"/>
          <w:szCs w:val="22"/>
        </w:rPr>
        <w:t>…………………….…….</w:t>
      </w:r>
      <w:r w:rsidRPr="00931592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931592">
        <w:rPr>
          <w:rFonts w:asciiTheme="minorHAnsi" w:hAnsiTheme="minorHAnsi" w:cstheme="minorHAnsi"/>
          <w:sz w:val="22"/>
          <w:szCs w:val="22"/>
        </w:rPr>
        <w:t xml:space="preserve">dnia …………………. r. </w:t>
      </w:r>
    </w:p>
    <w:p w14:paraId="4333E323" w14:textId="77777777" w:rsidR="00405088" w:rsidRPr="00931592" w:rsidRDefault="00405088" w:rsidP="00405088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i/>
          <w:sz w:val="22"/>
          <w:szCs w:val="22"/>
        </w:rPr>
        <w:t>(miejscowość)</w:t>
      </w:r>
    </w:p>
    <w:p w14:paraId="0E742E3D" w14:textId="77777777" w:rsidR="00B44D0C" w:rsidRPr="00931592" w:rsidRDefault="00B44D0C" w:rsidP="00405088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0C3FED0" w14:textId="3DDFFF2D" w:rsidR="00405088" w:rsidRPr="00931592" w:rsidRDefault="00405088" w:rsidP="00405088">
      <w:pPr>
        <w:spacing w:line="288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31592">
        <w:rPr>
          <w:rFonts w:asciiTheme="minorHAnsi" w:hAnsiTheme="minorHAnsi" w:cstheme="minorHAnsi"/>
          <w:b/>
          <w:sz w:val="22"/>
          <w:szCs w:val="22"/>
        </w:rPr>
        <w:t>OŚWIADCZENIE DOTYCZĄCE PODANYCH INFORMACJI :</w:t>
      </w:r>
    </w:p>
    <w:p w14:paraId="4A131DFF" w14:textId="77777777" w:rsidR="00405088" w:rsidRPr="00931592" w:rsidRDefault="00405088" w:rsidP="00405088">
      <w:pPr>
        <w:spacing w:line="288" w:lineRule="auto"/>
        <w:ind w:left="5664" w:hanging="5664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A728E76" w14:textId="77777777" w:rsidR="00405088" w:rsidRPr="00931592" w:rsidRDefault="00405088" w:rsidP="00405088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931592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7D02200" w14:textId="77777777" w:rsidR="00405088" w:rsidRPr="00931592" w:rsidRDefault="00405088" w:rsidP="00405088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6B551BD" w14:textId="77777777" w:rsidR="00405088" w:rsidRPr="00931592" w:rsidRDefault="00405088" w:rsidP="00405088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50D7D53" w14:textId="77777777" w:rsidR="00405088" w:rsidRPr="00931592" w:rsidRDefault="00405088" w:rsidP="00405088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sz w:val="22"/>
          <w:szCs w:val="22"/>
        </w:rPr>
        <w:t>…………………….…….</w:t>
      </w:r>
      <w:r w:rsidRPr="00931592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931592">
        <w:rPr>
          <w:rFonts w:asciiTheme="minorHAnsi" w:hAnsiTheme="minorHAnsi" w:cstheme="minorHAnsi"/>
          <w:sz w:val="22"/>
          <w:szCs w:val="22"/>
        </w:rPr>
        <w:t xml:space="preserve">dnia …………………. r. </w:t>
      </w:r>
    </w:p>
    <w:p w14:paraId="1E279722" w14:textId="2A2CCCF3" w:rsidR="00294DEE" w:rsidRDefault="00405088" w:rsidP="00294DEE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i/>
          <w:sz w:val="22"/>
          <w:szCs w:val="22"/>
        </w:rPr>
        <w:t>(miejscowość)</w:t>
      </w:r>
    </w:p>
    <w:p w14:paraId="13BF5448" w14:textId="2E110501" w:rsidR="00294DEE" w:rsidRDefault="00294DEE" w:rsidP="00294DEE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E68153" w14:textId="77777777" w:rsidR="00294DEE" w:rsidRPr="00294DEE" w:rsidRDefault="00294DEE" w:rsidP="00294DEE">
      <w:pPr>
        <w:suppressAutoHyphens w:val="0"/>
        <w:autoSpaceDE w:val="0"/>
        <w:autoSpaceDN w:val="0"/>
        <w:adjustRightInd w:val="0"/>
        <w:spacing w:line="271" w:lineRule="auto"/>
        <w:jc w:val="both"/>
        <w:rPr>
          <w:rFonts w:asciiTheme="minorHAnsi" w:eastAsia="ArialMT" w:hAnsiTheme="minorHAnsi" w:cstheme="minorHAnsi"/>
          <w:sz w:val="22"/>
          <w:szCs w:val="22"/>
          <w:lang w:eastAsia="pl-PL"/>
        </w:rPr>
      </w:pPr>
    </w:p>
    <w:p w14:paraId="3339B5E5" w14:textId="7862EC47" w:rsidR="00405088" w:rsidRPr="00931592" w:rsidRDefault="00405088" w:rsidP="00405088">
      <w:pPr>
        <w:spacing w:line="288" w:lineRule="auto"/>
        <w:ind w:firstLine="5664"/>
        <w:jc w:val="center"/>
        <w:rPr>
          <w:rFonts w:asciiTheme="minorHAnsi" w:hAnsiTheme="minorHAnsi" w:cstheme="minorHAnsi"/>
          <w:sz w:val="22"/>
          <w:szCs w:val="22"/>
        </w:rPr>
      </w:pPr>
    </w:p>
    <w:p w14:paraId="060F574F" w14:textId="6025AE9E" w:rsidR="00405088" w:rsidRPr="00931592" w:rsidRDefault="00405088" w:rsidP="00405088">
      <w:pPr>
        <w:spacing w:line="288" w:lineRule="auto"/>
        <w:ind w:firstLine="5664"/>
        <w:jc w:val="center"/>
        <w:rPr>
          <w:rFonts w:asciiTheme="minorHAnsi" w:hAnsiTheme="minorHAnsi" w:cstheme="minorHAnsi"/>
          <w:sz w:val="22"/>
          <w:szCs w:val="22"/>
        </w:rPr>
      </w:pPr>
    </w:p>
    <w:p w14:paraId="20A8CF99" w14:textId="77777777" w:rsidR="00405088" w:rsidRPr="00931592" w:rsidRDefault="00405088" w:rsidP="00405088">
      <w:pPr>
        <w:spacing w:line="288" w:lineRule="auto"/>
        <w:ind w:firstLine="5664"/>
        <w:jc w:val="center"/>
        <w:rPr>
          <w:rFonts w:asciiTheme="minorHAnsi" w:hAnsiTheme="minorHAnsi" w:cstheme="minorHAnsi"/>
          <w:sz w:val="22"/>
          <w:szCs w:val="22"/>
        </w:rPr>
      </w:pPr>
    </w:p>
    <w:p w14:paraId="234ED4D2" w14:textId="2F5E52C2" w:rsidR="00405088" w:rsidRPr="00931592" w:rsidRDefault="00405088" w:rsidP="00405088">
      <w:pPr>
        <w:spacing w:line="288" w:lineRule="auto"/>
        <w:rPr>
          <w:rFonts w:asciiTheme="minorHAnsi" w:hAnsiTheme="minorHAnsi" w:cstheme="minorHAnsi"/>
          <w:bCs/>
          <w:sz w:val="16"/>
          <w:szCs w:val="16"/>
        </w:rPr>
      </w:pPr>
      <w:r w:rsidRPr="00931592">
        <w:rPr>
          <w:rFonts w:asciiTheme="minorHAnsi" w:hAnsiTheme="minorHAnsi" w:cstheme="minorHAnsi"/>
          <w:bCs/>
          <w:sz w:val="16"/>
          <w:szCs w:val="16"/>
        </w:rPr>
        <w:t>* WYPEŁNIĆ ODPOWIEDNIE</w:t>
      </w:r>
    </w:p>
    <w:p w14:paraId="5099B617" w14:textId="1E12CAF1" w:rsidR="00405088" w:rsidRPr="00931592" w:rsidRDefault="00405088" w:rsidP="00405088">
      <w:pPr>
        <w:spacing w:line="288" w:lineRule="auto"/>
        <w:rPr>
          <w:rFonts w:asciiTheme="minorHAnsi" w:hAnsiTheme="minorHAnsi" w:cstheme="minorHAnsi"/>
          <w:bCs/>
          <w:sz w:val="16"/>
          <w:szCs w:val="16"/>
        </w:rPr>
      </w:pPr>
      <w:r w:rsidRPr="00931592">
        <w:rPr>
          <w:rFonts w:asciiTheme="minorHAnsi" w:hAnsiTheme="minorHAnsi" w:cstheme="minorHAnsi"/>
          <w:bCs/>
          <w:sz w:val="16"/>
          <w:szCs w:val="16"/>
        </w:rPr>
        <w:t>** ZAZNACZYĆ/PODKREŚLIĆ ODPOWIENIE</w:t>
      </w:r>
    </w:p>
    <w:p w14:paraId="473C64E6" w14:textId="7955015D" w:rsidR="00AE7141" w:rsidRPr="00931592" w:rsidRDefault="00E4519F" w:rsidP="006A6C29">
      <w:pPr>
        <w:pStyle w:val="tytu"/>
        <w:pageBreakBefore/>
        <w:spacing w:line="288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931592">
        <w:rPr>
          <w:rFonts w:asciiTheme="minorHAnsi" w:hAnsiTheme="minorHAnsi" w:cstheme="minorHAnsi"/>
          <w:b/>
          <w:sz w:val="22"/>
          <w:szCs w:val="22"/>
        </w:rPr>
        <w:lastRenderedPageBreak/>
        <w:t>Formularz 3.3.</w:t>
      </w:r>
    </w:p>
    <w:p w14:paraId="72F79F9F" w14:textId="77777777" w:rsidR="00AE7141" w:rsidRPr="00931592" w:rsidRDefault="004E6B52" w:rsidP="001370E0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931592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500240B9" wp14:editId="0179E5EF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EDB0C" w14:textId="77777777" w:rsidR="00A901FC" w:rsidRPr="00AE7141" w:rsidRDefault="00A901FC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0E963281" w14:textId="77777777" w:rsidR="00A901FC" w:rsidRPr="00AE7141" w:rsidRDefault="00A901FC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240B9" id="_x0000_s1032" type="#_x0000_t202" style="position:absolute;margin-left:1.5pt;margin-top:11.75pt;width:444pt;height:60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DpXoON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14:paraId="462EDB0C" w14:textId="77777777" w:rsidR="00A901FC" w:rsidRPr="00AE7141" w:rsidRDefault="00A901FC" w:rsidP="00AE7141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0E963281" w14:textId="77777777" w:rsidR="00A901FC" w:rsidRPr="00AE7141" w:rsidRDefault="00A901FC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141" w:rsidRPr="00931592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UWAGA: </w:t>
      </w:r>
    </w:p>
    <w:p w14:paraId="20B38F53" w14:textId="77777777" w:rsidR="00AE7141" w:rsidRPr="00931592" w:rsidRDefault="00AE7141" w:rsidP="001370E0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31592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238E20AC" w14:textId="59C0D9EC" w:rsidR="00AE7141" w:rsidRPr="00931592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931592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•  zobowiązanie podmiotu, o którym mowa w art. </w:t>
      </w:r>
      <w:r w:rsidR="00A87322" w:rsidRPr="00931592">
        <w:rPr>
          <w:rFonts w:asciiTheme="minorHAnsi" w:hAnsiTheme="minorHAnsi" w:cstheme="minorHAnsi"/>
          <w:i/>
          <w:iCs/>
          <w:color w:val="000000"/>
          <w:sz w:val="22"/>
          <w:szCs w:val="22"/>
        </w:rPr>
        <w:t>118 ust. 3</w:t>
      </w:r>
      <w:r w:rsidRPr="00931592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ustawy </w:t>
      </w:r>
      <w:proofErr w:type="spellStart"/>
      <w:r w:rsidRPr="00931592">
        <w:rPr>
          <w:rFonts w:asciiTheme="minorHAnsi" w:hAnsiTheme="minorHAnsi" w:cstheme="minorHAnsi"/>
          <w:i/>
          <w:iCs/>
          <w:color w:val="000000"/>
          <w:sz w:val="22"/>
          <w:szCs w:val="22"/>
        </w:rPr>
        <w:t>Pzp</w:t>
      </w:r>
      <w:proofErr w:type="spellEnd"/>
      <w:r w:rsidRPr="00931592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</w:p>
    <w:p w14:paraId="1E881ED5" w14:textId="77777777" w:rsidR="00AE7141" w:rsidRPr="00931592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931592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•  dokumenty określające: </w:t>
      </w:r>
    </w:p>
    <w:p w14:paraId="67139BA1" w14:textId="77777777" w:rsidR="00AE7141" w:rsidRPr="00931592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931592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76466FEA" w14:textId="77777777" w:rsidR="00AE7141" w:rsidRPr="00931592" w:rsidRDefault="00AE7141" w:rsidP="001370E0">
      <w:pPr>
        <w:autoSpaceDE w:val="0"/>
        <w:autoSpaceDN w:val="0"/>
        <w:adjustRightInd w:val="0"/>
        <w:spacing w:line="288" w:lineRule="auto"/>
        <w:ind w:left="284" w:right="-352"/>
        <w:rPr>
          <w:rFonts w:asciiTheme="minorHAnsi" w:hAnsiTheme="minorHAnsi" w:cstheme="minorHAnsi"/>
          <w:color w:val="000000"/>
          <w:sz w:val="22"/>
          <w:szCs w:val="22"/>
        </w:rPr>
      </w:pPr>
      <w:r w:rsidRPr="00931592">
        <w:rPr>
          <w:rFonts w:asciiTheme="minorHAnsi" w:hAnsiTheme="minorHAnsi" w:cstheme="minorHAnsi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07404A97" w14:textId="77777777" w:rsidR="00AE7141" w:rsidRPr="00931592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931592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487A2998" w14:textId="77777777" w:rsidR="00AE7141" w:rsidRPr="00931592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931592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119A828A" w14:textId="77777777" w:rsidR="00AE7141" w:rsidRPr="00931592" w:rsidRDefault="00AE7141" w:rsidP="001370E0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6F8EA532" w14:textId="4A9C5A53" w:rsidR="008850A2" w:rsidRPr="00931592" w:rsidRDefault="00AE7141" w:rsidP="008850A2">
      <w:pPr>
        <w:spacing w:line="288" w:lineRule="auto"/>
        <w:ind w:right="-286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W imieniu: </w:t>
      </w:r>
      <w:r w:rsidR="008850A2" w:rsidRPr="009315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</w:t>
      </w:r>
      <w:r w:rsidR="00E4519F" w:rsidRPr="00931592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F80079">
        <w:rPr>
          <w:rFonts w:asciiTheme="minorHAnsi" w:hAnsiTheme="minorHAnsi" w:cstheme="minorHAnsi"/>
          <w:sz w:val="22"/>
          <w:szCs w:val="22"/>
        </w:rPr>
        <w:t>…..</w:t>
      </w:r>
    </w:p>
    <w:p w14:paraId="4E6470CA" w14:textId="6B420C40" w:rsidR="008850A2" w:rsidRPr="00931592" w:rsidRDefault="008850A2" w:rsidP="008850A2">
      <w:pPr>
        <w:spacing w:line="288" w:lineRule="auto"/>
        <w:ind w:right="-286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</w:t>
      </w:r>
      <w:r w:rsidR="00E4519F" w:rsidRPr="00931592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7E47D882" w14:textId="5FDCD4E1" w:rsidR="008850A2" w:rsidRPr="00931592" w:rsidRDefault="008850A2" w:rsidP="008850A2">
      <w:pPr>
        <w:spacing w:line="288" w:lineRule="auto"/>
        <w:ind w:right="-286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</w:t>
      </w:r>
      <w:r w:rsidR="00E4519F" w:rsidRPr="00931592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2549FF58" w14:textId="35DFAFA7" w:rsidR="008850A2" w:rsidRPr="00931592" w:rsidRDefault="008850A2" w:rsidP="008850A2">
      <w:pPr>
        <w:spacing w:line="288" w:lineRule="auto"/>
        <w:ind w:right="-286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</w:t>
      </w:r>
      <w:r w:rsidR="00E4519F" w:rsidRPr="00931592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4415EBB4" w14:textId="77777777" w:rsidR="009210CF" w:rsidRPr="00931592" w:rsidRDefault="00AE7141" w:rsidP="008850A2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i/>
          <w:sz w:val="22"/>
          <w:szCs w:val="22"/>
        </w:rPr>
      </w:pPr>
      <w:r w:rsidRPr="00931592">
        <w:rPr>
          <w:rFonts w:asciiTheme="minorHAnsi" w:hAnsiTheme="minorHAnsi" w:cstheme="minorHAnsi"/>
          <w:i/>
          <w:sz w:val="22"/>
          <w:szCs w:val="22"/>
        </w:rPr>
        <w:t xml:space="preserve">  (pełna nazwa/firma, adres,  NIP/PESEL, KRS/</w:t>
      </w:r>
      <w:proofErr w:type="spellStart"/>
      <w:r w:rsidRPr="00931592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931592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22D5A039" w14:textId="39671ED0" w:rsidR="00AE7141" w:rsidRPr="00931592" w:rsidRDefault="00AE7141" w:rsidP="008850A2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931592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931592">
        <w:rPr>
          <w:rFonts w:asciiTheme="minorHAnsi" w:hAnsiTheme="minorHAnsi" w:cstheme="minorHAnsi"/>
          <w:i/>
          <w:sz w:val="22"/>
          <w:szCs w:val="22"/>
        </w:rPr>
        <w:t>podmiotu n</w:t>
      </w:r>
      <w:r w:rsidRPr="00931592">
        <w:rPr>
          <w:rFonts w:asciiTheme="minorHAnsi" w:hAnsiTheme="minorHAnsi" w:cstheme="minorHAnsi"/>
          <w:i/>
          <w:iCs/>
          <w:color w:val="000000"/>
          <w:sz w:val="22"/>
          <w:szCs w:val="22"/>
        </w:rPr>
        <w:t>a zasobach którego polega Wykonawca)</w:t>
      </w:r>
    </w:p>
    <w:p w14:paraId="78706898" w14:textId="77777777" w:rsidR="00AE7141" w:rsidRPr="00931592" w:rsidRDefault="00AE7141" w:rsidP="001370E0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0B6990C6" w14:textId="77777777" w:rsidR="00AE7141" w:rsidRPr="00931592" w:rsidRDefault="00AE7141" w:rsidP="001370E0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31592">
        <w:rPr>
          <w:rFonts w:asciiTheme="minorHAnsi" w:hAnsiTheme="minorHAnsi" w:cstheme="minorHAnsi"/>
          <w:color w:val="000000"/>
          <w:sz w:val="22"/>
          <w:szCs w:val="22"/>
        </w:rPr>
        <w:t xml:space="preserve">zobowiązuję się do oddania swoich zasobów </w:t>
      </w:r>
    </w:p>
    <w:p w14:paraId="370516E0" w14:textId="6162736E" w:rsidR="009210CF" w:rsidRPr="00931592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9315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 w:rsidRPr="00931592">
        <w:rPr>
          <w:rFonts w:asciiTheme="minorHAnsi" w:hAnsiTheme="minorHAnsi" w:cstheme="minorHAnsi"/>
          <w:sz w:val="22"/>
          <w:szCs w:val="22"/>
        </w:rPr>
        <w:t>……</w:t>
      </w:r>
      <w:r w:rsidRPr="00931592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(określenie zasobu – wiedza i doświadczenie , potencjał kadrowy, </w:t>
      </w:r>
    </w:p>
    <w:p w14:paraId="6BE3B1A7" w14:textId="529EF40A" w:rsidR="00AE7141" w:rsidRPr="00931592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931592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potencjał ekonomiczno-finansowy)                                </w:t>
      </w:r>
    </w:p>
    <w:p w14:paraId="19233693" w14:textId="77777777" w:rsidR="00AE7141" w:rsidRPr="00931592" w:rsidRDefault="00AE7141" w:rsidP="001370E0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76F1763F" w14:textId="77777777" w:rsidR="00AE7141" w:rsidRPr="00931592" w:rsidRDefault="00AE7141" w:rsidP="001370E0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31592">
        <w:rPr>
          <w:rFonts w:asciiTheme="minorHAnsi" w:hAnsiTheme="minorHAnsi" w:cstheme="minorHAnsi"/>
          <w:color w:val="000000"/>
          <w:sz w:val="22"/>
          <w:szCs w:val="22"/>
        </w:rPr>
        <w:t xml:space="preserve">do dyspozycji Wykonawcy: </w:t>
      </w:r>
    </w:p>
    <w:p w14:paraId="28524EB7" w14:textId="47A55FB8" w:rsidR="008850A2" w:rsidRPr="00931592" w:rsidRDefault="008850A2" w:rsidP="008850A2">
      <w:pPr>
        <w:spacing w:line="288" w:lineRule="auto"/>
        <w:ind w:right="-286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</w:t>
      </w:r>
    </w:p>
    <w:p w14:paraId="78A297D2" w14:textId="2E55F11C" w:rsidR="008850A2" w:rsidRPr="00931592" w:rsidRDefault="008850A2" w:rsidP="008850A2">
      <w:pPr>
        <w:spacing w:line="288" w:lineRule="auto"/>
        <w:ind w:right="-286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</w:t>
      </w:r>
    </w:p>
    <w:p w14:paraId="10A74F39" w14:textId="320F7BCA" w:rsidR="008850A2" w:rsidRPr="00931592" w:rsidRDefault="008850A2" w:rsidP="008850A2">
      <w:pPr>
        <w:spacing w:line="288" w:lineRule="auto"/>
        <w:ind w:right="-286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</w:t>
      </w:r>
    </w:p>
    <w:p w14:paraId="7D9701F7" w14:textId="170CCC34" w:rsidR="008850A2" w:rsidRPr="00931592" w:rsidRDefault="008850A2" w:rsidP="008850A2">
      <w:pPr>
        <w:spacing w:line="288" w:lineRule="auto"/>
        <w:ind w:right="-286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</w:t>
      </w:r>
    </w:p>
    <w:p w14:paraId="25334CC7" w14:textId="77777777" w:rsidR="00AE7141" w:rsidRPr="00931592" w:rsidRDefault="00AE7141" w:rsidP="001370E0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3C15456F" w14:textId="77777777" w:rsidR="00AE7141" w:rsidRPr="00931592" w:rsidRDefault="00AE7141" w:rsidP="001370E0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31592">
        <w:rPr>
          <w:rFonts w:asciiTheme="minorHAnsi" w:hAnsiTheme="minorHAnsi" w:cstheme="minorHAnsi"/>
          <w:color w:val="000000"/>
          <w:sz w:val="22"/>
          <w:szCs w:val="22"/>
        </w:rPr>
        <w:t xml:space="preserve">przy wykonywaniu zamówienia pod nazwą: </w:t>
      </w:r>
    </w:p>
    <w:p w14:paraId="171596AF" w14:textId="610295DE" w:rsidR="008850A2" w:rsidRPr="00931592" w:rsidRDefault="008850A2" w:rsidP="008850A2">
      <w:pPr>
        <w:spacing w:line="288" w:lineRule="auto"/>
        <w:ind w:right="-286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</w:t>
      </w:r>
    </w:p>
    <w:p w14:paraId="383CECF7" w14:textId="3B3C6195" w:rsidR="00AE7141" w:rsidRPr="00931592" w:rsidRDefault="008850A2" w:rsidP="00E4519F">
      <w:pPr>
        <w:spacing w:line="288" w:lineRule="auto"/>
        <w:ind w:right="-286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</w:t>
      </w:r>
    </w:p>
    <w:p w14:paraId="1BA3D90B" w14:textId="77777777" w:rsidR="00E4519F" w:rsidRPr="00931592" w:rsidRDefault="00E4519F" w:rsidP="001370E0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65D27226" w14:textId="77777777" w:rsidR="00E4519F" w:rsidRPr="00931592" w:rsidRDefault="00E4519F" w:rsidP="001370E0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145B972D" w14:textId="05E2B8A6" w:rsidR="00AE7141" w:rsidRPr="00931592" w:rsidRDefault="00AE7141" w:rsidP="001370E0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31592">
        <w:rPr>
          <w:rFonts w:asciiTheme="minorHAnsi" w:hAnsiTheme="minorHAnsi" w:cstheme="minorHAnsi"/>
          <w:color w:val="000000"/>
          <w:sz w:val="22"/>
          <w:szCs w:val="22"/>
        </w:rPr>
        <w:t xml:space="preserve">Oświadczam, iż: </w:t>
      </w:r>
    </w:p>
    <w:p w14:paraId="18C34BDA" w14:textId="18F33408" w:rsidR="00AE7141" w:rsidRPr="00931592" w:rsidRDefault="00AE7141" w:rsidP="001370E0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31592">
        <w:rPr>
          <w:rFonts w:asciiTheme="minorHAnsi" w:hAnsiTheme="minorHAnsi" w:cstheme="minorHAnsi"/>
          <w:color w:val="000000"/>
          <w:sz w:val="22"/>
          <w:szCs w:val="22"/>
        </w:rPr>
        <w:t xml:space="preserve">a) udostępniam Wykonawcy ww. zasoby, w następującym zakresie </w:t>
      </w:r>
      <w:r w:rsidRPr="00931592">
        <w:rPr>
          <w:rFonts w:asciiTheme="minorHAnsi" w:hAnsiTheme="minorHAnsi" w:cstheme="minorHAnsi"/>
          <w:i/>
          <w:color w:val="000000"/>
          <w:sz w:val="22"/>
          <w:szCs w:val="22"/>
        </w:rPr>
        <w:t>( należy podać informacje umożliwiające ocenę spełnienia waru</w:t>
      </w:r>
      <w:r w:rsidR="002326F4" w:rsidRPr="00931592">
        <w:rPr>
          <w:rFonts w:asciiTheme="minorHAnsi" w:hAnsiTheme="minorHAnsi" w:cstheme="minorHAnsi"/>
          <w:i/>
          <w:color w:val="000000"/>
          <w:sz w:val="22"/>
          <w:szCs w:val="22"/>
        </w:rPr>
        <w:t>nków przez udostępniane zasoby)</w:t>
      </w:r>
      <w:r w:rsidRPr="00931592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9315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 w:rsidRPr="00931592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14:paraId="1741AE02" w14:textId="77777777" w:rsidR="00AE7141" w:rsidRPr="00931592" w:rsidRDefault="00AE7141" w:rsidP="001370E0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31592">
        <w:rPr>
          <w:rFonts w:asciiTheme="minorHAnsi" w:hAnsiTheme="minorHAnsi" w:cstheme="minorHAnsi"/>
          <w:color w:val="000000"/>
          <w:sz w:val="22"/>
          <w:szCs w:val="22"/>
        </w:rPr>
        <w:t>b) sposób wykorzystania udostępnionych przeze mnie zasobów będzie następujący:</w:t>
      </w:r>
    </w:p>
    <w:p w14:paraId="78829933" w14:textId="451FCE0E" w:rsidR="00300ADE" w:rsidRPr="00931592" w:rsidRDefault="00AE7141" w:rsidP="001370E0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D44F6" w14:textId="70FB6C9C" w:rsidR="00AE7141" w:rsidRPr="00931592" w:rsidRDefault="00AE7141" w:rsidP="001370E0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31592">
        <w:rPr>
          <w:rFonts w:asciiTheme="minorHAnsi" w:hAnsiTheme="minorHAnsi" w:cstheme="minorHAnsi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710B8115" w14:textId="7030BCEF" w:rsidR="00AE7141" w:rsidRPr="00931592" w:rsidRDefault="00AE7141" w:rsidP="001370E0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315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63FC29" w14:textId="18CD1277" w:rsidR="00AE7141" w:rsidRPr="00931592" w:rsidRDefault="00AE7141" w:rsidP="001370E0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31592">
        <w:rPr>
          <w:rFonts w:asciiTheme="minorHAnsi" w:hAnsiTheme="minorHAnsi" w:cstheme="minorHAnsi"/>
          <w:sz w:val="22"/>
          <w:szCs w:val="22"/>
        </w:rPr>
        <w:t>d) będę realizował nw</w:t>
      </w:r>
      <w:r w:rsidR="00046975" w:rsidRPr="00931592">
        <w:rPr>
          <w:rFonts w:asciiTheme="minorHAnsi" w:hAnsiTheme="minorHAnsi" w:cstheme="minorHAnsi"/>
          <w:sz w:val="22"/>
          <w:szCs w:val="22"/>
        </w:rPr>
        <w:t>.</w:t>
      </w:r>
      <w:r w:rsidRPr="00931592">
        <w:rPr>
          <w:rFonts w:asciiTheme="minorHAnsi" w:hAnsiTheme="minorHAnsi" w:cstheme="minorHAnsi"/>
          <w:sz w:val="22"/>
          <w:szCs w:val="22"/>
        </w:rPr>
        <w:t xml:space="preserve"> roboty budowlane</w:t>
      </w:r>
      <w:r w:rsidR="00046975" w:rsidRPr="00931592">
        <w:rPr>
          <w:rFonts w:asciiTheme="minorHAnsi" w:hAnsiTheme="minorHAnsi" w:cstheme="minorHAnsi"/>
          <w:sz w:val="22"/>
          <w:szCs w:val="22"/>
        </w:rPr>
        <w:t xml:space="preserve"> lub usługi</w:t>
      </w:r>
      <w:r w:rsidRPr="00931592">
        <w:rPr>
          <w:rFonts w:asciiTheme="minorHAnsi" w:hAnsiTheme="minorHAnsi" w:cstheme="minorHAnsi"/>
          <w:sz w:val="22"/>
          <w:szCs w:val="22"/>
        </w:rPr>
        <w:t xml:space="preserve"> , których dotyczą udostępniane zasoby odnoszące się do warunków udziału</w:t>
      </w:r>
      <w:r w:rsidR="00046975" w:rsidRPr="00931592">
        <w:rPr>
          <w:rFonts w:asciiTheme="minorHAnsi" w:hAnsiTheme="minorHAnsi" w:cstheme="minorHAnsi"/>
          <w:sz w:val="22"/>
          <w:szCs w:val="22"/>
        </w:rPr>
        <w:t xml:space="preserve"> w pos</w:t>
      </w:r>
      <w:r w:rsidR="00A87322" w:rsidRPr="00931592">
        <w:rPr>
          <w:rFonts w:asciiTheme="minorHAnsi" w:hAnsiTheme="minorHAnsi" w:cstheme="minorHAnsi"/>
          <w:sz w:val="22"/>
          <w:szCs w:val="22"/>
        </w:rPr>
        <w:t>t</w:t>
      </w:r>
      <w:r w:rsidR="00046975" w:rsidRPr="00931592">
        <w:rPr>
          <w:rFonts w:asciiTheme="minorHAnsi" w:hAnsiTheme="minorHAnsi" w:cstheme="minorHAnsi"/>
          <w:sz w:val="22"/>
          <w:szCs w:val="22"/>
        </w:rPr>
        <w:t>ępowaniu</w:t>
      </w:r>
      <w:r w:rsidRPr="00931592">
        <w:rPr>
          <w:rFonts w:asciiTheme="minorHAnsi" w:hAnsiTheme="minorHAnsi" w:cstheme="minorHAnsi"/>
          <w:sz w:val="22"/>
          <w:szCs w:val="22"/>
        </w:rPr>
        <w:t xml:space="preserve"> , na których polega Wykonawca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CDA2B6" w14:textId="0A848BD8" w:rsidR="00AE7141" w:rsidRPr="00931592" w:rsidRDefault="00AE7141" w:rsidP="001370E0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40B9C22B" w14:textId="4C00ABEB" w:rsidR="00AE7E49" w:rsidRPr="00931592" w:rsidRDefault="00AE7E49" w:rsidP="00AE7E49">
      <w:pPr>
        <w:pStyle w:val="Zwykytekst1"/>
        <w:spacing w:line="288" w:lineRule="auto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931592">
        <w:rPr>
          <w:rFonts w:asciiTheme="minorHAnsi" w:hAnsiTheme="minorHAnsi" w:cstheme="minorHAnsi"/>
          <w:b/>
          <w:sz w:val="22"/>
          <w:szCs w:val="22"/>
          <w:lang w:val="pl-PL"/>
        </w:rPr>
        <w:t>Oświadczam</w:t>
      </w:r>
      <w:r w:rsidRPr="00931592">
        <w:rPr>
          <w:rFonts w:asciiTheme="minorHAnsi" w:hAnsiTheme="minorHAnsi" w:cstheme="minorHAnsi"/>
          <w:sz w:val="22"/>
          <w:szCs w:val="22"/>
          <w:lang w:val="pl-PL"/>
        </w:rPr>
        <w:t>, że</w:t>
      </w:r>
      <w:r w:rsidR="00210A77" w:rsidRPr="00931592">
        <w:rPr>
          <w:rFonts w:asciiTheme="minorHAnsi" w:hAnsiTheme="minorHAnsi" w:cstheme="minorHAnsi"/>
          <w:sz w:val="22"/>
          <w:szCs w:val="22"/>
          <w:lang w:val="pl-PL"/>
        </w:rPr>
        <w:t xml:space="preserve"> dokumenty, o których mowa w pkt. 15.4 </w:t>
      </w:r>
      <w:proofErr w:type="spellStart"/>
      <w:r w:rsidR="00210A77" w:rsidRPr="00931592">
        <w:rPr>
          <w:rFonts w:asciiTheme="minorHAnsi" w:hAnsiTheme="minorHAnsi" w:cstheme="minorHAnsi"/>
          <w:sz w:val="22"/>
          <w:szCs w:val="22"/>
          <w:lang w:val="pl-PL"/>
        </w:rPr>
        <w:t>ppkt</w:t>
      </w:r>
      <w:proofErr w:type="spellEnd"/>
      <w:r w:rsidR="00210A77" w:rsidRPr="00931592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FB0C79">
        <w:rPr>
          <w:rFonts w:asciiTheme="minorHAnsi" w:hAnsiTheme="minorHAnsi" w:cstheme="minorHAnsi"/>
          <w:sz w:val="22"/>
          <w:szCs w:val="22"/>
          <w:lang w:val="pl-PL"/>
        </w:rPr>
        <w:t>6</w:t>
      </w:r>
      <w:r w:rsidR="00210A77" w:rsidRPr="00931592">
        <w:rPr>
          <w:rFonts w:asciiTheme="minorHAnsi" w:hAnsiTheme="minorHAnsi" w:cstheme="minorHAnsi"/>
          <w:sz w:val="22"/>
          <w:szCs w:val="22"/>
          <w:lang w:val="pl-PL"/>
        </w:rPr>
        <w:t xml:space="preserve"> Instrukcji dla Wykonawców (Tom I, Rozdział 1 SWZ), </w:t>
      </w:r>
      <w:r w:rsidRPr="00931592">
        <w:rPr>
          <w:rFonts w:asciiTheme="minorHAnsi" w:hAnsiTheme="minorHAnsi" w:cstheme="minorHAnsi"/>
          <w:sz w:val="22"/>
          <w:szCs w:val="22"/>
          <w:lang w:val="pl-PL"/>
        </w:rPr>
        <w:t>, określające zasady reprezentacji są dostępne na stronie internetowej (</w:t>
      </w:r>
      <w:r w:rsidRPr="00931592">
        <w:rPr>
          <w:rFonts w:asciiTheme="minorHAnsi" w:hAnsiTheme="minorHAnsi" w:cstheme="minorHAnsi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0BAAD9ED" w14:textId="77777777" w:rsidR="00B44D0C" w:rsidRPr="00931592" w:rsidRDefault="00B44D0C" w:rsidP="00AE7E49">
      <w:pPr>
        <w:pStyle w:val="Zwykytekst1"/>
        <w:spacing w:line="288" w:lineRule="auto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14:paraId="0A678DBC" w14:textId="0E4A199A" w:rsidR="00AE7E49" w:rsidRPr="00931592" w:rsidRDefault="00AE7E49" w:rsidP="00AE7E49">
      <w:pPr>
        <w:pStyle w:val="Zwykytekst1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14:paraId="19F5845C" w14:textId="04BDA530" w:rsidR="00AE7E49" w:rsidRPr="00931592" w:rsidRDefault="00AE7E49" w:rsidP="001370E0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12E7F696" w14:textId="77777777" w:rsidR="00AE7141" w:rsidRPr="00931592" w:rsidRDefault="00AE7141" w:rsidP="001370E0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67EBA37E" w14:textId="77777777" w:rsidR="00AE7141" w:rsidRPr="00931592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Theme="minorHAnsi" w:hAnsiTheme="minorHAnsi" w:cstheme="minorHAnsi"/>
          <w:color w:val="000000"/>
          <w:sz w:val="22"/>
          <w:szCs w:val="22"/>
        </w:rPr>
      </w:pPr>
      <w:r w:rsidRPr="00931592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081D0986" w14:textId="4C9CC6B2" w:rsidR="00B44D0C" w:rsidRPr="00931592" w:rsidRDefault="00B44D0C" w:rsidP="00B44D0C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31592">
        <w:rPr>
          <w:rFonts w:asciiTheme="minorHAnsi" w:hAnsiTheme="minorHAnsi" w:cstheme="minorHAnsi"/>
          <w:i/>
          <w:sz w:val="22"/>
          <w:szCs w:val="22"/>
        </w:rPr>
        <w:t>(miejscowość)</w:t>
      </w:r>
    </w:p>
    <w:p w14:paraId="55EC1228" w14:textId="77777777" w:rsidR="00AE7141" w:rsidRPr="00931592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Theme="minorHAnsi" w:hAnsiTheme="minorHAnsi" w:cstheme="minorHAnsi"/>
          <w:color w:val="000000"/>
          <w:sz w:val="22"/>
          <w:szCs w:val="22"/>
        </w:rPr>
      </w:pPr>
      <w:r w:rsidRPr="00931592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</w:t>
      </w:r>
    </w:p>
    <w:p w14:paraId="0164A128" w14:textId="56FF4FDF" w:rsidR="00147055" w:rsidRPr="00931592" w:rsidRDefault="00147055" w:rsidP="00AD1D50">
      <w:pPr>
        <w:pStyle w:val="Zwykytekst"/>
        <w:spacing w:line="288" w:lineRule="auto"/>
        <w:jc w:val="right"/>
        <w:rPr>
          <w:rFonts w:asciiTheme="minorHAnsi" w:hAnsiTheme="minorHAnsi" w:cstheme="minorHAnsi"/>
          <w:i/>
          <w:iCs/>
          <w:strike/>
          <w:color w:val="000000"/>
          <w:sz w:val="22"/>
          <w:szCs w:val="22"/>
        </w:rPr>
      </w:pPr>
    </w:p>
    <w:p w14:paraId="1BA7F395" w14:textId="4F2A5120" w:rsidR="00147055" w:rsidRPr="00931592" w:rsidRDefault="00147055" w:rsidP="00AD1D50">
      <w:pPr>
        <w:pStyle w:val="Zwykytekst"/>
        <w:spacing w:line="288" w:lineRule="auto"/>
        <w:jc w:val="right"/>
        <w:rPr>
          <w:rFonts w:asciiTheme="minorHAnsi" w:hAnsiTheme="minorHAnsi" w:cstheme="minorHAnsi"/>
          <w:i/>
          <w:iCs/>
          <w:strike/>
          <w:color w:val="000000"/>
          <w:sz w:val="22"/>
          <w:szCs w:val="22"/>
        </w:rPr>
      </w:pPr>
    </w:p>
    <w:p w14:paraId="2577117F" w14:textId="63E6E996" w:rsidR="00C21AEF" w:rsidRPr="00931592" w:rsidRDefault="00C21AEF" w:rsidP="00AD1D50">
      <w:pPr>
        <w:pStyle w:val="Zwykytekst"/>
        <w:spacing w:line="288" w:lineRule="auto"/>
        <w:jc w:val="right"/>
        <w:rPr>
          <w:rFonts w:asciiTheme="minorHAnsi" w:hAnsiTheme="minorHAnsi" w:cstheme="minorHAnsi"/>
          <w:i/>
          <w:iCs/>
          <w:strike/>
          <w:color w:val="000000"/>
          <w:sz w:val="22"/>
          <w:szCs w:val="22"/>
        </w:rPr>
      </w:pPr>
    </w:p>
    <w:p w14:paraId="2C9BFF07" w14:textId="779379B8" w:rsidR="00C21AEF" w:rsidRPr="00931592" w:rsidRDefault="00C21AEF" w:rsidP="00AD1D50">
      <w:pPr>
        <w:pStyle w:val="Zwykytekst"/>
        <w:spacing w:line="288" w:lineRule="auto"/>
        <w:jc w:val="right"/>
        <w:rPr>
          <w:rFonts w:asciiTheme="minorHAnsi" w:hAnsiTheme="minorHAnsi" w:cstheme="minorHAnsi"/>
          <w:i/>
          <w:iCs/>
          <w:strike/>
          <w:color w:val="000000"/>
          <w:sz w:val="22"/>
          <w:szCs w:val="22"/>
        </w:rPr>
      </w:pPr>
    </w:p>
    <w:p w14:paraId="6FB1814D" w14:textId="07BA51C0" w:rsidR="00C21AEF" w:rsidRPr="00931592" w:rsidRDefault="00C21AEF" w:rsidP="00AD1D50">
      <w:pPr>
        <w:pStyle w:val="Zwykytekst"/>
        <w:spacing w:line="288" w:lineRule="auto"/>
        <w:jc w:val="right"/>
        <w:rPr>
          <w:rFonts w:asciiTheme="minorHAnsi" w:hAnsiTheme="minorHAnsi" w:cstheme="minorHAnsi"/>
          <w:i/>
          <w:iCs/>
          <w:strike/>
          <w:color w:val="000000"/>
          <w:sz w:val="22"/>
          <w:szCs w:val="22"/>
        </w:rPr>
      </w:pPr>
    </w:p>
    <w:p w14:paraId="11DEE016" w14:textId="2E475B59" w:rsidR="00C21AEF" w:rsidRPr="00931592" w:rsidRDefault="00C21AEF" w:rsidP="00AD1D50">
      <w:pPr>
        <w:pStyle w:val="Zwykytekst"/>
        <w:spacing w:line="288" w:lineRule="auto"/>
        <w:jc w:val="right"/>
        <w:rPr>
          <w:rFonts w:asciiTheme="minorHAnsi" w:hAnsiTheme="minorHAnsi" w:cstheme="minorHAnsi"/>
          <w:i/>
          <w:iCs/>
          <w:strike/>
          <w:color w:val="000000"/>
          <w:sz w:val="22"/>
          <w:szCs w:val="22"/>
        </w:rPr>
      </w:pPr>
    </w:p>
    <w:p w14:paraId="02883762" w14:textId="77777777" w:rsidR="00C21AEF" w:rsidRPr="00931592" w:rsidRDefault="00C21AEF" w:rsidP="00AD1D50">
      <w:pPr>
        <w:pStyle w:val="Zwykytekst"/>
        <w:spacing w:line="288" w:lineRule="auto"/>
        <w:jc w:val="right"/>
        <w:rPr>
          <w:rFonts w:asciiTheme="minorHAnsi" w:hAnsiTheme="minorHAnsi" w:cstheme="minorHAnsi"/>
          <w:i/>
          <w:iCs/>
          <w:strike/>
          <w:color w:val="000000"/>
          <w:sz w:val="22"/>
          <w:szCs w:val="22"/>
        </w:rPr>
      </w:pPr>
    </w:p>
    <w:p w14:paraId="2EAA8545" w14:textId="5EC7874C" w:rsidR="00147055" w:rsidRPr="00931592" w:rsidRDefault="00147055" w:rsidP="00AD1D50">
      <w:pPr>
        <w:pStyle w:val="Zwykytekst"/>
        <w:spacing w:line="288" w:lineRule="auto"/>
        <w:jc w:val="right"/>
        <w:rPr>
          <w:rFonts w:asciiTheme="minorHAnsi" w:hAnsiTheme="minorHAnsi" w:cstheme="minorHAnsi"/>
          <w:b/>
          <w:bCs/>
          <w:i/>
          <w:iCs/>
          <w:strike/>
          <w:color w:val="000000"/>
          <w:sz w:val="22"/>
          <w:szCs w:val="22"/>
        </w:rPr>
      </w:pPr>
    </w:p>
    <w:p w14:paraId="609F433E" w14:textId="4BC4EF87" w:rsidR="007E172A" w:rsidRDefault="007E172A" w:rsidP="00147055">
      <w:pPr>
        <w:pStyle w:val="Zwykytekst"/>
        <w:spacing w:line="288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D25EBED" w14:textId="12D8D3CB" w:rsidR="00F80079" w:rsidRDefault="00F80079" w:rsidP="00147055">
      <w:pPr>
        <w:pStyle w:val="Zwykytekst"/>
        <w:spacing w:line="288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341CD6B" w14:textId="2E723DF7" w:rsidR="00F80079" w:rsidRDefault="00F80079" w:rsidP="00147055">
      <w:pPr>
        <w:pStyle w:val="Zwykytekst"/>
        <w:spacing w:line="288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FBFFA21" w14:textId="77777777" w:rsidR="00F80079" w:rsidRPr="00931592" w:rsidRDefault="00F80079" w:rsidP="00147055">
      <w:pPr>
        <w:pStyle w:val="Zwykytekst"/>
        <w:spacing w:line="288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CFD0E0F" w14:textId="77777777" w:rsidR="007E172A" w:rsidRPr="00931592" w:rsidRDefault="007E172A" w:rsidP="00147055">
      <w:pPr>
        <w:pStyle w:val="Zwykytekst"/>
        <w:spacing w:line="288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5FA02EF" w14:textId="58E38F4B" w:rsidR="00147055" w:rsidRPr="00931592" w:rsidRDefault="00147055" w:rsidP="00147055">
      <w:pPr>
        <w:pStyle w:val="Zwykytekst"/>
        <w:spacing w:line="288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31592">
        <w:rPr>
          <w:rFonts w:asciiTheme="minorHAnsi" w:hAnsiTheme="minorHAnsi" w:cstheme="minorHAnsi"/>
          <w:b/>
          <w:bCs/>
          <w:sz w:val="28"/>
          <w:szCs w:val="28"/>
        </w:rPr>
        <w:lastRenderedPageBreak/>
        <w:t>Tom II:</w:t>
      </w:r>
    </w:p>
    <w:p w14:paraId="044900DE" w14:textId="134F92D2" w:rsidR="00147055" w:rsidRPr="00931592" w:rsidRDefault="00147055" w:rsidP="00147055">
      <w:pPr>
        <w:pStyle w:val="Zwykytekst"/>
        <w:spacing w:line="288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31592">
        <w:rPr>
          <w:rFonts w:asciiTheme="minorHAnsi" w:hAnsiTheme="minorHAnsi" w:cstheme="minorHAnsi"/>
          <w:b/>
          <w:bCs/>
          <w:sz w:val="28"/>
          <w:szCs w:val="28"/>
        </w:rPr>
        <w:t>PROJEKTOWANE POSTANOWIENIA UMOWY</w:t>
      </w:r>
    </w:p>
    <w:p w14:paraId="29882C01" w14:textId="77777777" w:rsidR="00147055" w:rsidRPr="00931592" w:rsidRDefault="00147055" w:rsidP="00147055">
      <w:pPr>
        <w:pStyle w:val="Zwykytekst"/>
        <w:spacing w:line="288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2C3C4DE" w14:textId="77777777" w:rsidR="00147055" w:rsidRPr="00931592" w:rsidRDefault="00147055" w:rsidP="00147055">
      <w:pPr>
        <w:pStyle w:val="Zwykytekst"/>
        <w:spacing w:line="288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val="pl-PL"/>
        </w:rPr>
      </w:pPr>
      <w:r w:rsidRPr="00931592">
        <w:rPr>
          <w:rFonts w:asciiTheme="minorHAnsi" w:hAnsiTheme="minorHAnsi" w:cstheme="minorHAnsi"/>
          <w:b/>
          <w:bCs/>
          <w:sz w:val="28"/>
          <w:szCs w:val="28"/>
        </w:rPr>
        <w:t>Tom III</w:t>
      </w:r>
      <w:r w:rsidRPr="00931592">
        <w:rPr>
          <w:rFonts w:asciiTheme="minorHAnsi" w:hAnsiTheme="minorHAnsi" w:cstheme="minorHAnsi"/>
          <w:b/>
          <w:bCs/>
          <w:sz w:val="28"/>
          <w:szCs w:val="28"/>
          <w:lang w:val="pl-PL"/>
        </w:rPr>
        <w:t>:</w:t>
      </w:r>
    </w:p>
    <w:p w14:paraId="263E2EBC" w14:textId="77777777" w:rsidR="00147055" w:rsidRPr="00931592" w:rsidRDefault="00147055" w:rsidP="00147055">
      <w:pPr>
        <w:pStyle w:val="Zwykytekst"/>
        <w:spacing w:line="288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31592">
        <w:rPr>
          <w:rFonts w:asciiTheme="minorHAnsi" w:hAnsiTheme="minorHAnsi" w:cstheme="minorHAnsi"/>
          <w:b/>
          <w:bCs/>
          <w:sz w:val="28"/>
          <w:szCs w:val="28"/>
          <w:lang w:val="pl-PL"/>
        </w:rPr>
        <w:t xml:space="preserve"> </w:t>
      </w:r>
      <w:r w:rsidRPr="00931592">
        <w:rPr>
          <w:rFonts w:asciiTheme="minorHAnsi" w:hAnsiTheme="minorHAnsi" w:cstheme="minorHAnsi"/>
          <w:b/>
          <w:bCs/>
          <w:sz w:val="28"/>
          <w:szCs w:val="28"/>
        </w:rPr>
        <w:t>SZCZEGÓŁOWE SPECYFIKACJE TECHNICZNE</w:t>
      </w:r>
    </w:p>
    <w:p w14:paraId="279E69A5" w14:textId="3A93A7E8" w:rsidR="00147055" w:rsidRPr="00931592" w:rsidRDefault="00147055" w:rsidP="00147055">
      <w:pPr>
        <w:pStyle w:val="Zwykytekst"/>
        <w:spacing w:line="288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31592">
        <w:rPr>
          <w:rFonts w:asciiTheme="minorHAnsi" w:hAnsiTheme="minorHAnsi" w:cstheme="minorHAnsi"/>
          <w:b/>
          <w:bCs/>
          <w:sz w:val="28"/>
          <w:szCs w:val="28"/>
        </w:rPr>
        <w:t>DOKUMENTACJA TECHNICZNA</w:t>
      </w:r>
    </w:p>
    <w:p w14:paraId="4D9D3F4E" w14:textId="6006D015" w:rsidR="00147055" w:rsidRDefault="00147055" w:rsidP="00147055">
      <w:pPr>
        <w:pStyle w:val="Zwykytekst"/>
        <w:spacing w:line="288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val="pl-PL"/>
        </w:rPr>
      </w:pPr>
      <w:r w:rsidRPr="00931592">
        <w:rPr>
          <w:rFonts w:asciiTheme="minorHAnsi" w:hAnsiTheme="minorHAnsi" w:cstheme="minorHAnsi"/>
          <w:b/>
          <w:bCs/>
          <w:sz w:val="28"/>
          <w:szCs w:val="28"/>
          <w:lang w:val="pl-PL"/>
        </w:rPr>
        <w:t>PRZEDMIAR</w:t>
      </w:r>
      <w:r w:rsidR="00B67536">
        <w:rPr>
          <w:rFonts w:asciiTheme="minorHAnsi" w:hAnsiTheme="minorHAnsi" w:cstheme="minorHAnsi"/>
          <w:b/>
          <w:bCs/>
          <w:sz w:val="28"/>
          <w:szCs w:val="28"/>
          <w:lang w:val="pl-PL"/>
        </w:rPr>
        <w:t>Y</w:t>
      </w:r>
      <w:r w:rsidRPr="00931592">
        <w:rPr>
          <w:rFonts w:asciiTheme="minorHAnsi" w:hAnsiTheme="minorHAnsi" w:cstheme="minorHAnsi"/>
          <w:b/>
          <w:bCs/>
          <w:sz w:val="28"/>
          <w:szCs w:val="28"/>
          <w:lang w:val="pl-PL"/>
        </w:rPr>
        <w:t xml:space="preserve"> R</w:t>
      </w:r>
      <w:r w:rsidR="00B67536">
        <w:rPr>
          <w:rFonts w:asciiTheme="minorHAnsi" w:hAnsiTheme="minorHAnsi" w:cstheme="minorHAnsi"/>
          <w:b/>
          <w:bCs/>
          <w:sz w:val="28"/>
          <w:szCs w:val="28"/>
          <w:lang w:val="pl-PL"/>
        </w:rPr>
        <w:t>O</w:t>
      </w:r>
      <w:r w:rsidRPr="00931592">
        <w:rPr>
          <w:rFonts w:asciiTheme="minorHAnsi" w:hAnsiTheme="minorHAnsi" w:cstheme="minorHAnsi"/>
          <w:b/>
          <w:bCs/>
          <w:sz w:val="28"/>
          <w:szCs w:val="28"/>
          <w:lang w:val="pl-PL"/>
        </w:rPr>
        <w:t>BÓT</w:t>
      </w:r>
    </w:p>
    <w:p w14:paraId="0069A2E1" w14:textId="6CD2913E" w:rsidR="00B67536" w:rsidRPr="00931592" w:rsidRDefault="00B67536" w:rsidP="00147055">
      <w:pPr>
        <w:pStyle w:val="Zwykytekst"/>
        <w:spacing w:line="288" w:lineRule="auto"/>
        <w:jc w:val="center"/>
        <w:rPr>
          <w:rFonts w:asciiTheme="minorHAnsi" w:hAnsiTheme="minorHAnsi" w:cstheme="minorHAnsi"/>
          <w:b/>
          <w:bCs/>
          <w:strike/>
          <w:color w:val="000000"/>
          <w:sz w:val="28"/>
          <w:szCs w:val="28"/>
          <w:lang w:val="pl-PL"/>
        </w:rPr>
      </w:pPr>
    </w:p>
    <w:sectPr w:rsidR="00B67536" w:rsidRPr="00931592" w:rsidSect="007D64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" w:right="1418" w:bottom="1418" w:left="1418" w:header="283" w:footer="141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CDA4A" w14:textId="77777777" w:rsidR="00EB22C1" w:rsidRDefault="00EB22C1">
      <w:r>
        <w:separator/>
      </w:r>
    </w:p>
  </w:endnote>
  <w:endnote w:type="continuationSeparator" w:id="0">
    <w:p w14:paraId="1D7A71DF" w14:textId="77777777" w:rsidR="00EB22C1" w:rsidRDefault="00EB2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altName w:val="Calibri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6A0A9" w14:textId="77777777" w:rsidR="00A901FC" w:rsidRDefault="00A901F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3378" w14:textId="77777777" w:rsidR="00A901FC" w:rsidRDefault="00A901FC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774AB06E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38467407" w:rsidR="00A901FC" w:rsidRDefault="00A901F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40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" stroked="f">
              <v:fill opacity="0"/>
              <v:textbox inset="0,0,0,0">
                <w:txbxContent>
                  <w:p w14:paraId="7C94D576" w14:textId="38467407" w:rsidR="00A901FC" w:rsidRDefault="00A901FC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40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89ED7" w14:textId="77777777" w:rsidR="00A901FC" w:rsidRDefault="00A901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0B49D" w14:textId="77777777" w:rsidR="00EB22C1" w:rsidRDefault="00EB22C1">
      <w:r>
        <w:separator/>
      </w:r>
    </w:p>
  </w:footnote>
  <w:footnote w:type="continuationSeparator" w:id="0">
    <w:p w14:paraId="517F3095" w14:textId="77777777" w:rsidR="00EB22C1" w:rsidRDefault="00EB2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B26CB" w14:textId="77777777" w:rsidR="00A901FC" w:rsidRDefault="00A901F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7ACE8" w14:textId="34970BD0" w:rsidR="00A901FC" w:rsidRDefault="00A901FC" w:rsidP="00EE4CE9">
    <w:pPr>
      <w:pStyle w:val="Nagwek"/>
    </w:pPr>
    <w:r w:rsidRPr="003B2AE8"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 wp14:anchorId="4E2120E4" wp14:editId="3C917DE2">
          <wp:extent cx="5759450" cy="606425"/>
          <wp:effectExtent l="0" t="0" r="0" b="3175"/>
          <wp:docPr id="8" name="Obraz 8" descr="C:\Users\AGATA~1.DAB\AppData\Local\Temp\7zOCB4554BA\EFRR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GATA~1.DAB\AppData\Local\Temp\7zOCB4554BA\EFRR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03787B" w14:textId="77777777" w:rsidR="00A901FC" w:rsidRDefault="00A901F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134E4" w14:textId="77777777" w:rsidR="00A901FC" w:rsidRDefault="00A901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457364"/>
    <w:multiLevelType w:val="hybridMultilevel"/>
    <w:tmpl w:val="40BAB33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8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1C714A7A"/>
    <w:multiLevelType w:val="hybridMultilevel"/>
    <w:tmpl w:val="0BC24DE0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35A6017"/>
    <w:multiLevelType w:val="hybridMultilevel"/>
    <w:tmpl w:val="FBB63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 w15:restartNumberingAfterBreak="0">
    <w:nsid w:val="259454C1"/>
    <w:multiLevelType w:val="multilevel"/>
    <w:tmpl w:val="D04A5BD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5" w15:restartNumberingAfterBreak="0">
    <w:nsid w:val="264B43DC"/>
    <w:multiLevelType w:val="multilevel"/>
    <w:tmpl w:val="76F8871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90" w:hanging="57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6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7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0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404137BD"/>
    <w:multiLevelType w:val="hybridMultilevel"/>
    <w:tmpl w:val="2282316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3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5" w15:restartNumberingAfterBreak="0">
    <w:nsid w:val="46A7368B"/>
    <w:multiLevelType w:val="hybridMultilevel"/>
    <w:tmpl w:val="6DCA7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AE4027"/>
    <w:multiLevelType w:val="hybridMultilevel"/>
    <w:tmpl w:val="7D70CA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71C51CB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8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BD8522C"/>
    <w:multiLevelType w:val="multilevel"/>
    <w:tmpl w:val="1D6E66F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1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 w15:restartNumberingAfterBreak="0">
    <w:nsid w:val="4C8A1C76"/>
    <w:multiLevelType w:val="hybridMultilevel"/>
    <w:tmpl w:val="CC625B60"/>
    <w:lvl w:ilvl="0" w:tplc="E5126C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D2371D0"/>
    <w:multiLevelType w:val="hybridMultilevel"/>
    <w:tmpl w:val="31CE03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5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8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5FF92F69"/>
    <w:multiLevelType w:val="hybridMultilevel"/>
    <w:tmpl w:val="4C8630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6469580D"/>
    <w:multiLevelType w:val="hybridMultilevel"/>
    <w:tmpl w:val="0C92A4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59E2129"/>
    <w:multiLevelType w:val="hybridMultilevel"/>
    <w:tmpl w:val="ED9C391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2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3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907D8E"/>
    <w:multiLevelType w:val="hybridMultilevel"/>
    <w:tmpl w:val="1214C7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6" w15:restartNumberingAfterBreak="0">
    <w:nsid w:val="75FA46DE"/>
    <w:multiLevelType w:val="hybridMultilevel"/>
    <w:tmpl w:val="C720924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7" w15:restartNumberingAfterBreak="0">
    <w:nsid w:val="7D323236"/>
    <w:multiLevelType w:val="hybridMultilevel"/>
    <w:tmpl w:val="14EAC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26"/>
  </w:num>
  <w:num w:numId="3">
    <w:abstractNumId w:val="61"/>
  </w:num>
  <w:num w:numId="4">
    <w:abstractNumId w:val="36"/>
  </w:num>
  <w:num w:numId="5">
    <w:abstractNumId w:val="46"/>
  </w:num>
  <w:num w:numId="6">
    <w:abstractNumId w:val="39"/>
  </w:num>
  <w:num w:numId="7">
    <w:abstractNumId w:val="35"/>
  </w:num>
  <w:num w:numId="8">
    <w:abstractNumId w:val="49"/>
  </w:num>
  <w:num w:numId="9">
    <w:abstractNumId w:val="68"/>
  </w:num>
  <w:num w:numId="10">
    <w:abstractNumId w:val="52"/>
  </w:num>
  <w:num w:numId="11">
    <w:abstractNumId w:val="55"/>
  </w:num>
  <w:num w:numId="12">
    <w:abstractNumId w:val="51"/>
  </w:num>
  <w:num w:numId="13">
    <w:abstractNumId w:val="73"/>
  </w:num>
  <w:num w:numId="14">
    <w:abstractNumId w:val="53"/>
  </w:num>
  <w:num w:numId="15">
    <w:abstractNumId w:val="75"/>
  </w:num>
  <w:num w:numId="16">
    <w:abstractNumId w:val="38"/>
  </w:num>
  <w:num w:numId="17">
    <w:abstractNumId w:val="42"/>
  </w:num>
  <w:num w:numId="18">
    <w:abstractNumId w:val="59"/>
  </w:num>
  <w:num w:numId="19">
    <w:abstractNumId w:val="34"/>
  </w:num>
  <w:num w:numId="20">
    <w:abstractNumId w:val="33"/>
  </w:num>
  <w:num w:numId="21">
    <w:abstractNumId w:val="43"/>
  </w:num>
  <w:num w:numId="22">
    <w:abstractNumId w:val="57"/>
  </w:num>
  <w:num w:numId="23">
    <w:abstractNumId w:val="40"/>
  </w:num>
  <w:num w:numId="24">
    <w:abstractNumId w:val="54"/>
  </w:num>
  <w:num w:numId="25">
    <w:abstractNumId w:val="65"/>
  </w:num>
  <w:num w:numId="26">
    <w:abstractNumId w:val="63"/>
  </w:num>
  <w:num w:numId="27">
    <w:abstractNumId w:val="56"/>
  </w:num>
  <w:num w:numId="28">
    <w:abstractNumId w:val="74"/>
  </w:num>
  <w:num w:numId="29">
    <w:abstractNumId w:val="71"/>
  </w:num>
  <w:num w:numId="30">
    <w:abstractNumId w:val="47"/>
  </w:num>
  <w:num w:numId="31">
    <w:abstractNumId w:val="48"/>
  </w:num>
  <w:num w:numId="32">
    <w:abstractNumId w:val="37"/>
  </w:num>
  <w:num w:numId="33">
    <w:abstractNumId w:val="41"/>
  </w:num>
  <w:num w:numId="34">
    <w:abstractNumId w:val="78"/>
  </w:num>
  <w:num w:numId="35">
    <w:abstractNumId w:val="67"/>
  </w:num>
  <w:num w:numId="36">
    <w:abstractNumId w:val="50"/>
  </w:num>
  <w:num w:numId="37">
    <w:abstractNumId w:val="58"/>
  </w:num>
  <w:num w:numId="38">
    <w:abstractNumId w:val="64"/>
  </w:num>
  <w:num w:numId="3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9"/>
  </w:num>
  <w:num w:numId="41">
    <w:abstractNumId w:val="70"/>
  </w:num>
  <w:num w:numId="42">
    <w:abstractNumId w:val="45"/>
  </w:num>
  <w:num w:numId="43">
    <w:abstractNumId w:val="72"/>
  </w:num>
  <w:num w:numId="44">
    <w:abstractNumId w:val="66"/>
  </w:num>
  <w:num w:numId="45">
    <w:abstractNumId w:val="62"/>
  </w:num>
  <w:num w:numId="46">
    <w:abstractNumId w:val="76"/>
  </w:num>
  <w:num w:numId="47">
    <w:abstractNumId w:val="77"/>
  </w:num>
  <w:num w:numId="48">
    <w:abstractNumId w:val="6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9D8"/>
    <w:rsid w:val="00000A6D"/>
    <w:rsid w:val="00001096"/>
    <w:rsid w:val="00001A9B"/>
    <w:rsid w:val="00013058"/>
    <w:rsid w:val="0001489D"/>
    <w:rsid w:val="00015C40"/>
    <w:rsid w:val="0002220C"/>
    <w:rsid w:val="00023963"/>
    <w:rsid w:val="000255FB"/>
    <w:rsid w:val="00025BC5"/>
    <w:rsid w:val="00026EF5"/>
    <w:rsid w:val="000270F8"/>
    <w:rsid w:val="00030599"/>
    <w:rsid w:val="00032BAA"/>
    <w:rsid w:val="000364DB"/>
    <w:rsid w:val="00037270"/>
    <w:rsid w:val="00037B3A"/>
    <w:rsid w:val="00041753"/>
    <w:rsid w:val="0004257C"/>
    <w:rsid w:val="00044702"/>
    <w:rsid w:val="000457E4"/>
    <w:rsid w:val="00045C56"/>
    <w:rsid w:val="00046975"/>
    <w:rsid w:val="000539A5"/>
    <w:rsid w:val="00057379"/>
    <w:rsid w:val="0005747F"/>
    <w:rsid w:val="00067543"/>
    <w:rsid w:val="00076602"/>
    <w:rsid w:val="0008226B"/>
    <w:rsid w:val="000851BF"/>
    <w:rsid w:val="0008780E"/>
    <w:rsid w:val="000942A2"/>
    <w:rsid w:val="000A0839"/>
    <w:rsid w:val="000A4BD1"/>
    <w:rsid w:val="000A52B0"/>
    <w:rsid w:val="000B009B"/>
    <w:rsid w:val="000B2F89"/>
    <w:rsid w:val="000B62BD"/>
    <w:rsid w:val="000C0494"/>
    <w:rsid w:val="000C1252"/>
    <w:rsid w:val="000C2B06"/>
    <w:rsid w:val="000C5BAE"/>
    <w:rsid w:val="000C6B8F"/>
    <w:rsid w:val="000D1F37"/>
    <w:rsid w:val="000D3B32"/>
    <w:rsid w:val="000D5E98"/>
    <w:rsid w:val="000D69C1"/>
    <w:rsid w:val="000E1999"/>
    <w:rsid w:val="000E2FA9"/>
    <w:rsid w:val="000E7657"/>
    <w:rsid w:val="000E7B8C"/>
    <w:rsid w:val="000F0FA9"/>
    <w:rsid w:val="000F183C"/>
    <w:rsid w:val="000F3E46"/>
    <w:rsid w:val="000F6D2F"/>
    <w:rsid w:val="000F728F"/>
    <w:rsid w:val="00110B1F"/>
    <w:rsid w:val="00112B8E"/>
    <w:rsid w:val="00112E12"/>
    <w:rsid w:val="00114E5A"/>
    <w:rsid w:val="001168E4"/>
    <w:rsid w:val="001176E2"/>
    <w:rsid w:val="001227DA"/>
    <w:rsid w:val="001234BA"/>
    <w:rsid w:val="001261C2"/>
    <w:rsid w:val="00130EB8"/>
    <w:rsid w:val="0013108F"/>
    <w:rsid w:val="00132F1E"/>
    <w:rsid w:val="001344B7"/>
    <w:rsid w:val="0013473C"/>
    <w:rsid w:val="0013685D"/>
    <w:rsid w:val="001370E0"/>
    <w:rsid w:val="00142807"/>
    <w:rsid w:val="00143035"/>
    <w:rsid w:val="00147055"/>
    <w:rsid w:val="00150CE0"/>
    <w:rsid w:val="0015140C"/>
    <w:rsid w:val="0015282E"/>
    <w:rsid w:val="001543D5"/>
    <w:rsid w:val="001562FA"/>
    <w:rsid w:val="00161373"/>
    <w:rsid w:val="001615ED"/>
    <w:rsid w:val="00163EED"/>
    <w:rsid w:val="00164106"/>
    <w:rsid w:val="00164205"/>
    <w:rsid w:val="00164D73"/>
    <w:rsid w:val="001657E8"/>
    <w:rsid w:val="00165B2E"/>
    <w:rsid w:val="00176CE9"/>
    <w:rsid w:val="0017745C"/>
    <w:rsid w:val="00181E25"/>
    <w:rsid w:val="00182064"/>
    <w:rsid w:val="00182462"/>
    <w:rsid w:val="00182C0F"/>
    <w:rsid w:val="00183A31"/>
    <w:rsid w:val="001858A3"/>
    <w:rsid w:val="001868FE"/>
    <w:rsid w:val="0019216F"/>
    <w:rsid w:val="001A1C7E"/>
    <w:rsid w:val="001A534D"/>
    <w:rsid w:val="001A66BB"/>
    <w:rsid w:val="001A690B"/>
    <w:rsid w:val="001B2B83"/>
    <w:rsid w:val="001B3F0F"/>
    <w:rsid w:val="001B42F8"/>
    <w:rsid w:val="001C053A"/>
    <w:rsid w:val="001C3245"/>
    <w:rsid w:val="001C4702"/>
    <w:rsid w:val="001C4C12"/>
    <w:rsid w:val="001D0E39"/>
    <w:rsid w:val="001D0F8B"/>
    <w:rsid w:val="001D1DA9"/>
    <w:rsid w:val="001E0A86"/>
    <w:rsid w:val="001E213D"/>
    <w:rsid w:val="001E4263"/>
    <w:rsid w:val="001E4DDC"/>
    <w:rsid w:val="001E5D82"/>
    <w:rsid w:val="001E5DE8"/>
    <w:rsid w:val="001E7718"/>
    <w:rsid w:val="001F0A19"/>
    <w:rsid w:val="001F106A"/>
    <w:rsid w:val="001F1905"/>
    <w:rsid w:val="001F4E47"/>
    <w:rsid w:val="001F76A3"/>
    <w:rsid w:val="00200EE0"/>
    <w:rsid w:val="002037A6"/>
    <w:rsid w:val="00207DAA"/>
    <w:rsid w:val="00210A77"/>
    <w:rsid w:val="00212083"/>
    <w:rsid w:val="0021604F"/>
    <w:rsid w:val="00217203"/>
    <w:rsid w:val="00221CD0"/>
    <w:rsid w:val="00224C51"/>
    <w:rsid w:val="002326F4"/>
    <w:rsid w:val="00234E4D"/>
    <w:rsid w:val="0023614A"/>
    <w:rsid w:val="0024478E"/>
    <w:rsid w:val="00244941"/>
    <w:rsid w:val="00244E70"/>
    <w:rsid w:val="002503C6"/>
    <w:rsid w:val="00272039"/>
    <w:rsid w:val="00273C7B"/>
    <w:rsid w:val="00276E39"/>
    <w:rsid w:val="00293261"/>
    <w:rsid w:val="0029406E"/>
    <w:rsid w:val="0029409A"/>
    <w:rsid w:val="00294DEE"/>
    <w:rsid w:val="002A2726"/>
    <w:rsid w:val="002A424B"/>
    <w:rsid w:val="002B0C49"/>
    <w:rsid w:val="002B7F12"/>
    <w:rsid w:val="002C3CFA"/>
    <w:rsid w:val="002D294B"/>
    <w:rsid w:val="002D31D6"/>
    <w:rsid w:val="002E18F9"/>
    <w:rsid w:val="002E62FB"/>
    <w:rsid w:val="002E6A81"/>
    <w:rsid w:val="002F1AFA"/>
    <w:rsid w:val="002F1C91"/>
    <w:rsid w:val="002F2E0C"/>
    <w:rsid w:val="002F4F1D"/>
    <w:rsid w:val="002F63EE"/>
    <w:rsid w:val="00300146"/>
    <w:rsid w:val="00300ADE"/>
    <w:rsid w:val="003054B3"/>
    <w:rsid w:val="003068BD"/>
    <w:rsid w:val="00312AD6"/>
    <w:rsid w:val="00313B9D"/>
    <w:rsid w:val="00314A76"/>
    <w:rsid w:val="003162BE"/>
    <w:rsid w:val="0031702F"/>
    <w:rsid w:val="00326E0C"/>
    <w:rsid w:val="00333998"/>
    <w:rsid w:val="00335564"/>
    <w:rsid w:val="00340638"/>
    <w:rsid w:val="003421FF"/>
    <w:rsid w:val="00350124"/>
    <w:rsid w:val="00351941"/>
    <w:rsid w:val="003536F5"/>
    <w:rsid w:val="00364CD6"/>
    <w:rsid w:val="00371608"/>
    <w:rsid w:val="00372BA0"/>
    <w:rsid w:val="00382C6D"/>
    <w:rsid w:val="0038314A"/>
    <w:rsid w:val="003868CB"/>
    <w:rsid w:val="00387640"/>
    <w:rsid w:val="00390D5F"/>
    <w:rsid w:val="003946F0"/>
    <w:rsid w:val="00394FEA"/>
    <w:rsid w:val="003A0F41"/>
    <w:rsid w:val="003A398F"/>
    <w:rsid w:val="003A51BF"/>
    <w:rsid w:val="003A6C73"/>
    <w:rsid w:val="003A723C"/>
    <w:rsid w:val="003B290B"/>
    <w:rsid w:val="003B72D9"/>
    <w:rsid w:val="003C11F4"/>
    <w:rsid w:val="003C1F0A"/>
    <w:rsid w:val="003C2397"/>
    <w:rsid w:val="003C33B7"/>
    <w:rsid w:val="003C4A01"/>
    <w:rsid w:val="003C5E5D"/>
    <w:rsid w:val="003D443C"/>
    <w:rsid w:val="003E22F5"/>
    <w:rsid w:val="003E518D"/>
    <w:rsid w:val="003E6E1D"/>
    <w:rsid w:val="003E6F26"/>
    <w:rsid w:val="003E7ACB"/>
    <w:rsid w:val="003F034B"/>
    <w:rsid w:val="003F502A"/>
    <w:rsid w:val="003F50D9"/>
    <w:rsid w:val="003F616D"/>
    <w:rsid w:val="00401B51"/>
    <w:rsid w:val="0040277F"/>
    <w:rsid w:val="00405088"/>
    <w:rsid w:val="00405B21"/>
    <w:rsid w:val="004117C4"/>
    <w:rsid w:val="00415734"/>
    <w:rsid w:val="0041797C"/>
    <w:rsid w:val="00425626"/>
    <w:rsid w:val="00425D26"/>
    <w:rsid w:val="00426AB8"/>
    <w:rsid w:val="0044658B"/>
    <w:rsid w:val="004507A6"/>
    <w:rsid w:val="004517AD"/>
    <w:rsid w:val="00455530"/>
    <w:rsid w:val="004557D6"/>
    <w:rsid w:val="00457677"/>
    <w:rsid w:val="00463383"/>
    <w:rsid w:val="0046729B"/>
    <w:rsid w:val="0046741F"/>
    <w:rsid w:val="00470E5C"/>
    <w:rsid w:val="004715EE"/>
    <w:rsid w:val="0047452B"/>
    <w:rsid w:val="00474549"/>
    <w:rsid w:val="0047567D"/>
    <w:rsid w:val="00475FB7"/>
    <w:rsid w:val="00477472"/>
    <w:rsid w:val="0048012E"/>
    <w:rsid w:val="004823B1"/>
    <w:rsid w:val="00482E32"/>
    <w:rsid w:val="00482E9E"/>
    <w:rsid w:val="00491769"/>
    <w:rsid w:val="004961B1"/>
    <w:rsid w:val="00497B31"/>
    <w:rsid w:val="00497BD1"/>
    <w:rsid w:val="004A1580"/>
    <w:rsid w:val="004A2C08"/>
    <w:rsid w:val="004A55EF"/>
    <w:rsid w:val="004B4A21"/>
    <w:rsid w:val="004B4B7D"/>
    <w:rsid w:val="004B5CED"/>
    <w:rsid w:val="004C093E"/>
    <w:rsid w:val="004C0D7D"/>
    <w:rsid w:val="004C3B25"/>
    <w:rsid w:val="004C4BCC"/>
    <w:rsid w:val="004C53B0"/>
    <w:rsid w:val="004C5745"/>
    <w:rsid w:val="004C6357"/>
    <w:rsid w:val="004D12B0"/>
    <w:rsid w:val="004D214D"/>
    <w:rsid w:val="004D6E98"/>
    <w:rsid w:val="004E014F"/>
    <w:rsid w:val="004E0530"/>
    <w:rsid w:val="004E1F29"/>
    <w:rsid w:val="004E3977"/>
    <w:rsid w:val="004E43EF"/>
    <w:rsid w:val="004E6120"/>
    <w:rsid w:val="004E6B52"/>
    <w:rsid w:val="004F09A0"/>
    <w:rsid w:val="004F2CDD"/>
    <w:rsid w:val="005003E3"/>
    <w:rsid w:val="00500DFF"/>
    <w:rsid w:val="00501B80"/>
    <w:rsid w:val="00505D67"/>
    <w:rsid w:val="00507241"/>
    <w:rsid w:val="00510936"/>
    <w:rsid w:val="00515C1A"/>
    <w:rsid w:val="00517514"/>
    <w:rsid w:val="00517864"/>
    <w:rsid w:val="00520C07"/>
    <w:rsid w:val="00522E80"/>
    <w:rsid w:val="005231A9"/>
    <w:rsid w:val="00523F9F"/>
    <w:rsid w:val="005306B4"/>
    <w:rsid w:val="00531048"/>
    <w:rsid w:val="0053478D"/>
    <w:rsid w:val="0054004E"/>
    <w:rsid w:val="0054119D"/>
    <w:rsid w:val="00545038"/>
    <w:rsid w:val="0054785B"/>
    <w:rsid w:val="0055013C"/>
    <w:rsid w:val="005510F4"/>
    <w:rsid w:val="00554713"/>
    <w:rsid w:val="0055578B"/>
    <w:rsid w:val="00555FF1"/>
    <w:rsid w:val="00556093"/>
    <w:rsid w:val="00557449"/>
    <w:rsid w:val="00560258"/>
    <w:rsid w:val="00563741"/>
    <w:rsid w:val="00563A75"/>
    <w:rsid w:val="00570263"/>
    <w:rsid w:val="00571931"/>
    <w:rsid w:val="00572359"/>
    <w:rsid w:val="0057296C"/>
    <w:rsid w:val="0057309E"/>
    <w:rsid w:val="00574F9A"/>
    <w:rsid w:val="00575F2F"/>
    <w:rsid w:val="00583045"/>
    <w:rsid w:val="00585469"/>
    <w:rsid w:val="00586824"/>
    <w:rsid w:val="00586A0B"/>
    <w:rsid w:val="005908D1"/>
    <w:rsid w:val="005917BF"/>
    <w:rsid w:val="0059636A"/>
    <w:rsid w:val="005A7F9F"/>
    <w:rsid w:val="005B370B"/>
    <w:rsid w:val="005B528C"/>
    <w:rsid w:val="005C120B"/>
    <w:rsid w:val="005C3D48"/>
    <w:rsid w:val="005C7013"/>
    <w:rsid w:val="005C7301"/>
    <w:rsid w:val="005D1ABB"/>
    <w:rsid w:val="005D24EA"/>
    <w:rsid w:val="005D3991"/>
    <w:rsid w:val="005D605F"/>
    <w:rsid w:val="005D6C9C"/>
    <w:rsid w:val="005D76A0"/>
    <w:rsid w:val="005E070B"/>
    <w:rsid w:val="005E190C"/>
    <w:rsid w:val="005E2830"/>
    <w:rsid w:val="005E4E28"/>
    <w:rsid w:val="005F161B"/>
    <w:rsid w:val="005F2E0B"/>
    <w:rsid w:val="005F405F"/>
    <w:rsid w:val="005F4153"/>
    <w:rsid w:val="005F53BF"/>
    <w:rsid w:val="005F6EEB"/>
    <w:rsid w:val="00602980"/>
    <w:rsid w:val="0060378F"/>
    <w:rsid w:val="00603C52"/>
    <w:rsid w:val="00603E22"/>
    <w:rsid w:val="00604934"/>
    <w:rsid w:val="006143E9"/>
    <w:rsid w:val="0062105B"/>
    <w:rsid w:val="006214F6"/>
    <w:rsid w:val="0062485E"/>
    <w:rsid w:val="0062642D"/>
    <w:rsid w:val="0063032D"/>
    <w:rsid w:val="00632DBA"/>
    <w:rsid w:val="00634D5E"/>
    <w:rsid w:val="00636BAF"/>
    <w:rsid w:val="00637EF8"/>
    <w:rsid w:val="0064564F"/>
    <w:rsid w:val="00646CFF"/>
    <w:rsid w:val="00650FA2"/>
    <w:rsid w:val="00655ECF"/>
    <w:rsid w:val="006571B1"/>
    <w:rsid w:val="00661104"/>
    <w:rsid w:val="00661E66"/>
    <w:rsid w:val="006664A1"/>
    <w:rsid w:val="00671EA4"/>
    <w:rsid w:val="00674311"/>
    <w:rsid w:val="0067579F"/>
    <w:rsid w:val="00677F68"/>
    <w:rsid w:val="006850C2"/>
    <w:rsid w:val="0069258C"/>
    <w:rsid w:val="006A03EC"/>
    <w:rsid w:val="006A152A"/>
    <w:rsid w:val="006A236A"/>
    <w:rsid w:val="006A489A"/>
    <w:rsid w:val="006A6C29"/>
    <w:rsid w:val="006A703A"/>
    <w:rsid w:val="006B03A0"/>
    <w:rsid w:val="006B1652"/>
    <w:rsid w:val="006B25FB"/>
    <w:rsid w:val="006B2B16"/>
    <w:rsid w:val="006B336A"/>
    <w:rsid w:val="006B3F35"/>
    <w:rsid w:val="006B5218"/>
    <w:rsid w:val="006B5D65"/>
    <w:rsid w:val="006B7750"/>
    <w:rsid w:val="006D0383"/>
    <w:rsid w:val="006D5CD0"/>
    <w:rsid w:val="006D7CCD"/>
    <w:rsid w:val="006E379B"/>
    <w:rsid w:val="006F2FB6"/>
    <w:rsid w:val="006F4153"/>
    <w:rsid w:val="006F5684"/>
    <w:rsid w:val="00706563"/>
    <w:rsid w:val="00706C71"/>
    <w:rsid w:val="00707667"/>
    <w:rsid w:val="00710075"/>
    <w:rsid w:val="00710A84"/>
    <w:rsid w:val="00710D7D"/>
    <w:rsid w:val="00710EEF"/>
    <w:rsid w:val="00711121"/>
    <w:rsid w:val="00712F81"/>
    <w:rsid w:val="00720EA7"/>
    <w:rsid w:val="007245D5"/>
    <w:rsid w:val="00731667"/>
    <w:rsid w:val="007317E0"/>
    <w:rsid w:val="007344DB"/>
    <w:rsid w:val="00735F96"/>
    <w:rsid w:val="00737DF3"/>
    <w:rsid w:val="00742641"/>
    <w:rsid w:val="00743208"/>
    <w:rsid w:val="007439A9"/>
    <w:rsid w:val="007447C8"/>
    <w:rsid w:val="00745DD2"/>
    <w:rsid w:val="00750DDC"/>
    <w:rsid w:val="0075204F"/>
    <w:rsid w:val="007527D5"/>
    <w:rsid w:val="00755DAF"/>
    <w:rsid w:val="007634B3"/>
    <w:rsid w:val="0076409F"/>
    <w:rsid w:val="007770DA"/>
    <w:rsid w:val="00784C3D"/>
    <w:rsid w:val="00793DE9"/>
    <w:rsid w:val="0079602D"/>
    <w:rsid w:val="007974DA"/>
    <w:rsid w:val="007A05B9"/>
    <w:rsid w:val="007A3824"/>
    <w:rsid w:val="007B64B0"/>
    <w:rsid w:val="007C5F81"/>
    <w:rsid w:val="007C6367"/>
    <w:rsid w:val="007C7E0F"/>
    <w:rsid w:val="007D035A"/>
    <w:rsid w:val="007D03C7"/>
    <w:rsid w:val="007D1EEA"/>
    <w:rsid w:val="007D62A4"/>
    <w:rsid w:val="007D6492"/>
    <w:rsid w:val="007D6600"/>
    <w:rsid w:val="007E172A"/>
    <w:rsid w:val="007E577A"/>
    <w:rsid w:val="007E64D7"/>
    <w:rsid w:val="007E7F91"/>
    <w:rsid w:val="007F154F"/>
    <w:rsid w:val="007F72AE"/>
    <w:rsid w:val="00806E0F"/>
    <w:rsid w:val="0081153F"/>
    <w:rsid w:val="00812010"/>
    <w:rsid w:val="0081392B"/>
    <w:rsid w:val="00815578"/>
    <w:rsid w:val="00816C80"/>
    <w:rsid w:val="00821A01"/>
    <w:rsid w:val="00822680"/>
    <w:rsid w:val="00823DDC"/>
    <w:rsid w:val="0083296E"/>
    <w:rsid w:val="008443ED"/>
    <w:rsid w:val="00846EB0"/>
    <w:rsid w:val="008477B9"/>
    <w:rsid w:val="00851CE6"/>
    <w:rsid w:val="0085312E"/>
    <w:rsid w:val="00856335"/>
    <w:rsid w:val="00860CEF"/>
    <w:rsid w:val="00860D5B"/>
    <w:rsid w:val="00874812"/>
    <w:rsid w:val="00877011"/>
    <w:rsid w:val="00882DE3"/>
    <w:rsid w:val="008850A2"/>
    <w:rsid w:val="008853CA"/>
    <w:rsid w:val="00887DD9"/>
    <w:rsid w:val="00891AF2"/>
    <w:rsid w:val="00894BFD"/>
    <w:rsid w:val="00897805"/>
    <w:rsid w:val="008A1637"/>
    <w:rsid w:val="008A1FEF"/>
    <w:rsid w:val="008B0FBD"/>
    <w:rsid w:val="008B3D0A"/>
    <w:rsid w:val="008B6EEE"/>
    <w:rsid w:val="008C2669"/>
    <w:rsid w:val="008C2EC7"/>
    <w:rsid w:val="008C3268"/>
    <w:rsid w:val="008C34E9"/>
    <w:rsid w:val="008D6E50"/>
    <w:rsid w:val="008D7926"/>
    <w:rsid w:val="008E2AE7"/>
    <w:rsid w:val="008E357E"/>
    <w:rsid w:val="008E4C49"/>
    <w:rsid w:val="008E5693"/>
    <w:rsid w:val="008E58FE"/>
    <w:rsid w:val="008E7530"/>
    <w:rsid w:val="008F1732"/>
    <w:rsid w:val="008F1CD2"/>
    <w:rsid w:val="008F2486"/>
    <w:rsid w:val="008F592E"/>
    <w:rsid w:val="008F7488"/>
    <w:rsid w:val="009009D8"/>
    <w:rsid w:val="00904616"/>
    <w:rsid w:val="00904F5D"/>
    <w:rsid w:val="00906E79"/>
    <w:rsid w:val="00912677"/>
    <w:rsid w:val="00912794"/>
    <w:rsid w:val="00915089"/>
    <w:rsid w:val="00915A0A"/>
    <w:rsid w:val="0091603E"/>
    <w:rsid w:val="009200D0"/>
    <w:rsid w:val="009210CF"/>
    <w:rsid w:val="00921C86"/>
    <w:rsid w:val="009301CC"/>
    <w:rsid w:val="00931592"/>
    <w:rsid w:val="00935876"/>
    <w:rsid w:val="00936A7C"/>
    <w:rsid w:val="00940E79"/>
    <w:rsid w:val="00945E05"/>
    <w:rsid w:val="00950440"/>
    <w:rsid w:val="00951737"/>
    <w:rsid w:val="00952726"/>
    <w:rsid w:val="00954E24"/>
    <w:rsid w:val="00955A3A"/>
    <w:rsid w:val="00956821"/>
    <w:rsid w:val="00961A80"/>
    <w:rsid w:val="00962673"/>
    <w:rsid w:val="00965DEF"/>
    <w:rsid w:val="00966962"/>
    <w:rsid w:val="00971728"/>
    <w:rsid w:val="0097300E"/>
    <w:rsid w:val="00973040"/>
    <w:rsid w:val="009734C7"/>
    <w:rsid w:val="00974441"/>
    <w:rsid w:val="009759CE"/>
    <w:rsid w:val="00976D5D"/>
    <w:rsid w:val="00981394"/>
    <w:rsid w:val="009826E3"/>
    <w:rsid w:val="009827E8"/>
    <w:rsid w:val="00986E53"/>
    <w:rsid w:val="00996B74"/>
    <w:rsid w:val="009A03E6"/>
    <w:rsid w:val="009A0F33"/>
    <w:rsid w:val="009A26DA"/>
    <w:rsid w:val="009A2ED4"/>
    <w:rsid w:val="009A3CA4"/>
    <w:rsid w:val="009A3DB3"/>
    <w:rsid w:val="009A4402"/>
    <w:rsid w:val="009A53D6"/>
    <w:rsid w:val="009A7C00"/>
    <w:rsid w:val="009B1A0A"/>
    <w:rsid w:val="009B6180"/>
    <w:rsid w:val="009B640D"/>
    <w:rsid w:val="009B6777"/>
    <w:rsid w:val="009B740C"/>
    <w:rsid w:val="009C50FD"/>
    <w:rsid w:val="009C5A82"/>
    <w:rsid w:val="009C611C"/>
    <w:rsid w:val="009C6686"/>
    <w:rsid w:val="009D1725"/>
    <w:rsid w:val="009D3261"/>
    <w:rsid w:val="009D3A59"/>
    <w:rsid w:val="009D3A5F"/>
    <w:rsid w:val="009D404A"/>
    <w:rsid w:val="009D5164"/>
    <w:rsid w:val="009D5668"/>
    <w:rsid w:val="009D5D7B"/>
    <w:rsid w:val="009D64E3"/>
    <w:rsid w:val="009E01CF"/>
    <w:rsid w:val="009E23CD"/>
    <w:rsid w:val="009E6306"/>
    <w:rsid w:val="009E6DB9"/>
    <w:rsid w:val="009F46C5"/>
    <w:rsid w:val="009F5CDA"/>
    <w:rsid w:val="00A00883"/>
    <w:rsid w:val="00A02D04"/>
    <w:rsid w:val="00A04727"/>
    <w:rsid w:val="00A04ACB"/>
    <w:rsid w:val="00A052A7"/>
    <w:rsid w:val="00A060C7"/>
    <w:rsid w:val="00A13771"/>
    <w:rsid w:val="00A23581"/>
    <w:rsid w:val="00A272BE"/>
    <w:rsid w:val="00A3335D"/>
    <w:rsid w:val="00A34E06"/>
    <w:rsid w:val="00A4372A"/>
    <w:rsid w:val="00A4521E"/>
    <w:rsid w:val="00A53C87"/>
    <w:rsid w:val="00A55F43"/>
    <w:rsid w:val="00A560DC"/>
    <w:rsid w:val="00A56680"/>
    <w:rsid w:val="00A576D1"/>
    <w:rsid w:val="00A60404"/>
    <w:rsid w:val="00A6168D"/>
    <w:rsid w:val="00A621C1"/>
    <w:rsid w:val="00A62AD1"/>
    <w:rsid w:val="00A63013"/>
    <w:rsid w:val="00A630F3"/>
    <w:rsid w:val="00A6402F"/>
    <w:rsid w:val="00A670C2"/>
    <w:rsid w:val="00A70F8F"/>
    <w:rsid w:val="00A73409"/>
    <w:rsid w:val="00A75137"/>
    <w:rsid w:val="00A76F4F"/>
    <w:rsid w:val="00A77802"/>
    <w:rsid w:val="00A8084A"/>
    <w:rsid w:val="00A854AB"/>
    <w:rsid w:val="00A860A1"/>
    <w:rsid w:val="00A87322"/>
    <w:rsid w:val="00A901FC"/>
    <w:rsid w:val="00A9395B"/>
    <w:rsid w:val="00AA294E"/>
    <w:rsid w:val="00AA43B5"/>
    <w:rsid w:val="00AA5B2C"/>
    <w:rsid w:val="00AA6005"/>
    <w:rsid w:val="00AB28DA"/>
    <w:rsid w:val="00AB51E7"/>
    <w:rsid w:val="00AB5E84"/>
    <w:rsid w:val="00AC2303"/>
    <w:rsid w:val="00AC3164"/>
    <w:rsid w:val="00AC3CDA"/>
    <w:rsid w:val="00AC5438"/>
    <w:rsid w:val="00AC6B33"/>
    <w:rsid w:val="00AC7247"/>
    <w:rsid w:val="00AC7927"/>
    <w:rsid w:val="00AD1D50"/>
    <w:rsid w:val="00AD23D4"/>
    <w:rsid w:val="00AD2406"/>
    <w:rsid w:val="00AD2B88"/>
    <w:rsid w:val="00AD3F9E"/>
    <w:rsid w:val="00AD5B5E"/>
    <w:rsid w:val="00AE33A8"/>
    <w:rsid w:val="00AE3BE1"/>
    <w:rsid w:val="00AE476A"/>
    <w:rsid w:val="00AE7141"/>
    <w:rsid w:val="00AE71D0"/>
    <w:rsid w:val="00AE7560"/>
    <w:rsid w:val="00AE7E49"/>
    <w:rsid w:val="00AF0129"/>
    <w:rsid w:val="00AF0812"/>
    <w:rsid w:val="00AF2C84"/>
    <w:rsid w:val="00AF43CF"/>
    <w:rsid w:val="00B00949"/>
    <w:rsid w:val="00B02D87"/>
    <w:rsid w:val="00B03A9A"/>
    <w:rsid w:val="00B04533"/>
    <w:rsid w:val="00B05EB9"/>
    <w:rsid w:val="00B10B6F"/>
    <w:rsid w:val="00B1365F"/>
    <w:rsid w:val="00B139CF"/>
    <w:rsid w:val="00B15401"/>
    <w:rsid w:val="00B15586"/>
    <w:rsid w:val="00B20673"/>
    <w:rsid w:val="00B2241B"/>
    <w:rsid w:val="00B22709"/>
    <w:rsid w:val="00B27997"/>
    <w:rsid w:val="00B32289"/>
    <w:rsid w:val="00B32510"/>
    <w:rsid w:val="00B37C25"/>
    <w:rsid w:val="00B44381"/>
    <w:rsid w:val="00B44D0C"/>
    <w:rsid w:val="00B54945"/>
    <w:rsid w:val="00B5762B"/>
    <w:rsid w:val="00B57AD9"/>
    <w:rsid w:val="00B60609"/>
    <w:rsid w:val="00B6194B"/>
    <w:rsid w:val="00B61D3F"/>
    <w:rsid w:val="00B62262"/>
    <w:rsid w:val="00B62F99"/>
    <w:rsid w:val="00B67536"/>
    <w:rsid w:val="00B736B3"/>
    <w:rsid w:val="00B73FA9"/>
    <w:rsid w:val="00B7443E"/>
    <w:rsid w:val="00B75463"/>
    <w:rsid w:val="00B76A0C"/>
    <w:rsid w:val="00B82B0B"/>
    <w:rsid w:val="00B832F8"/>
    <w:rsid w:val="00B84E2F"/>
    <w:rsid w:val="00B850E0"/>
    <w:rsid w:val="00B85E4F"/>
    <w:rsid w:val="00B87439"/>
    <w:rsid w:val="00B8768C"/>
    <w:rsid w:val="00B90286"/>
    <w:rsid w:val="00B902C0"/>
    <w:rsid w:val="00B9201A"/>
    <w:rsid w:val="00B920CF"/>
    <w:rsid w:val="00B9294F"/>
    <w:rsid w:val="00B92F64"/>
    <w:rsid w:val="00B9466D"/>
    <w:rsid w:val="00BB0221"/>
    <w:rsid w:val="00BB0C6C"/>
    <w:rsid w:val="00BB25ED"/>
    <w:rsid w:val="00BB29DA"/>
    <w:rsid w:val="00BB2C18"/>
    <w:rsid w:val="00BB2F38"/>
    <w:rsid w:val="00BB412F"/>
    <w:rsid w:val="00BB69CE"/>
    <w:rsid w:val="00BB6D12"/>
    <w:rsid w:val="00BC0626"/>
    <w:rsid w:val="00BC1358"/>
    <w:rsid w:val="00BC1C23"/>
    <w:rsid w:val="00BC472A"/>
    <w:rsid w:val="00BC6282"/>
    <w:rsid w:val="00BD0960"/>
    <w:rsid w:val="00BD0D41"/>
    <w:rsid w:val="00BD1F80"/>
    <w:rsid w:val="00BD240A"/>
    <w:rsid w:val="00BD5518"/>
    <w:rsid w:val="00BD6B7E"/>
    <w:rsid w:val="00BE0864"/>
    <w:rsid w:val="00BE10E0"/>
    <w:rsid w:val="00BE134C"/>
    <w:rsid w:val="00BE13C3"/>
    <w:rsid w:val="00BE3A33"/>
    <w:rsid w:val="00BE679A"/>
    <w:rsid w:val="00BF2CC4"/>
    <w:rsid w:val="00C0542A"/>
    <w:rsid w:val="00C05BF3"/>
    <w:rsid w:val="00C21AEF"/>
    <w:rsid w:val="00C256CD"/>
    <w:rsid w:val="00C32E48"/>
    <w:rsid w:val="00C34BC9"/>
    <w:rsid w:val="00C41443"/>
    <w:rsid w:val="00C42FBB"/>
    <w:rsid w:val="00C4323C"/>
    <w:rsid w:val="00C43D39"/>
    <w:rsid w:val="00C45A64"/>
    <w:rsid w:val="00C54E30"/>
    <w:rsid w:val="00C55316"/>
    <w:rsid w:val="00C6308D"/>
    <w:rsid w:val="00C63422"/>
    <w:rsid w:val="00C64708"/>
    <w:rsid w:val="00C65C78"/>
    <w:rsid w:val="00C72605"/>
    <w:rsid w:val="00C748AD"/>
    <w:rsid w:val="00C76906"/>
    <w:rsid w:val="00C82624"/>
    <w:rsid w:val="00C82BF9"/>
    <w:rsid w:val="00C831A5"/>
    <w:rsid w:val="00C84438"/>
    <w:rsid w:val="00C852E8"/>
    <w:rsid w:val="00C86FF9"/>
    <w:rsid w:val="00C90A25"/>
    <w:rsid w:val="00C90DDA"/>
    <w:rsid w:val="00C90FE0"/>
    <w:rsid w:val="00C91814"/>
    <w:rsid w:val="00C95AD5"/>
    <w:rsid w:val="00C979E1"/>
    <w:rsid w:val="00C97A88"/>
    <w:rsid w:val="00CA4B83"/>
    <w:rsid w:val="00CA4DCF"/>
    <w:rsid w:val="00CB1335"/>
    <w:rsid w:val="00CB19F0"/>
    <w:rsid w:val="00CB363F"/>
    <w:rsid w:val="00CB7FF7"/>
    <w:rsid w:val="00CC198E"/>
    <w:rsid w:val="00CC1D99"/>
    <w:rsid w:val="00CC27E2"/>
    <w:rsid w:val="00CC3042"/>
    <w:rsid w:val="00CC3222"/>
    <w:rsid w:val="00CD03CC"/>
    <w:rsid w:val="00CD37E8"/>
    <w:rsid w:val="00CD4B1C"/>
    <w:rsid w:val="00CE0771"/>
    <w:rsid w:val="00CE63FE"/>
    <w:rsid w:val="00CF2985"/>
    <w:rsid w:val="00CF6F0E"/>
    <w:rsid w:val="00CF7BEB"/>
    <w:rsid w:val="00CF7FF9"/>
    <w:rsid w:val="00D00921"/>
    <w:rsid w:val="00D02F18"/>
    <w:rsid w:val="00D03011"/>
    <w:rsid w:val="00D034AD"/>
    <w:rsid w:val="00D03C50"/>
    <w:rsid w:val="00D04AFF"/>
    <w:rsid w:val="00D11579"/>
    <w:rsid w:val="00D12BFF"/>
    <w:rsid w:val="00D1742F"/>
    <w:rsid w:val="00D228D8"/>
    <w:rsid w:val="00D22C9B"/>
    <w:rsid w:val="00D22D19"/>
    <w:rsid w:val="00D235F0"/>
    <w:rsid w:val="00D25248"/>
    <w:rsid w:val="00D25907"/>
    <w:rsid w:val="00D30929"/>
    <w:rsid w:val="00D315B2"/>
    <w:rsid w:val="00D3244B"/>
    <w:rsid w:val="00D37AA9"/>
    <w:rsid w:val="00D408FC"/>
    <w:rsid w:val="00D4512D"/>
    <w:rsid w:val="00D47119"/>
    <w:rsid w:val="00D47468"/>
    <w:rsid w:val="00D47CC5"/>
    <w:rsid w:val="00D54502"/>
    <w:rsid w:val="00D604B5"/>
    <w:rsid w:val="00D60779"/>
    <w:rsid w:val="00D609CA"/>
    <w:rsid w:val="00D61772"/>
    <w:rsid w:val="00D701ED"/>
    <w:rsid w:val="00D7273A"/>
    <w:rsid w:val="00D81805"/>
    <w:rsid w:val="00D81C5A"/>
    <w:rsid w:val="00D81FEE"/>
    <w:rsid w:val="00D833AE"/>
    <w:rsid w:val="00D84148"/>
    <w:rsid w:val="00D86B8A"/>
    <w:rsid w:val="00D875AA"/>
    <w:rsid w:val="00D878A3"/>
    <w:rsid w:val="00D87A39"/>
    <w:rsid w:val="00D911D7"/>
    <w:rsid w:val="00D93458"/>
    <w:rsid w:val="00D93706"/>
    <w:rsid w:val="00D95820"/>
    <w:rsid w:val="00DA0C86"/>
    <w:rsid w:val="00DA52DC"/>
    <w:rsid w:val="00DA63B4"/>
    <w:rsid w:val="00DB1CA9"/>
    <w:rsid w:val="00DB49E7"/>
    <w:rsid w:val="00DC4DE7"/>
    <w:rsid w:val="00DC61D9"/>
    <w:rsid w:val="00DC67D1"/>
    <w:rsid w:val="00DC7D2E"/>
    <w:rsid w:val="00DD22BB"/>
    <w:rsid w:val="00DD325C"/>
    <w:rsid w:val="00DD52D6"/>
    <w:rsid w:val="00DD6413"/>
    <w:rsid w:val="00DD7685"/>
    <w:rsid w:val="00DE1442"/>
    <w:rsid w:val="00DE4D12"/>
    <w:rsid w:val="00DE63AF"/>
    <w:rsid w:val="00DF1DCD"/>
    <w:rsid w:val="00DF49D3"/>
    <w:rsid w:val="00DF56CC"/>
    <w:rsid w:val="00DF5F1C"/>
    <w:rsid w:val="00E02F1C"/>
    <w:rsid w:val="00E037A7"/>
    <w:rsid w:val="00E056DE"/>
    <w:rsid w:val="00E0614C"/>
    <w:rsid w:val="00E10D4F"/>
    <w:rsid w:val="00E10D5D"/>
    <w:rsid w:val="00E111B7"/>
    <w:rsid w:val="00E1690A"/>
    <w:rsid w:val="00E21184"/>
    <w:rsid w:val="00E2289F"/>
    <w:rsid w:val="00E30D33"/>
    <w:rsid w:val="00E3388C"/>
    <w:rsid w:val="00E33A0E"/>
    <w:rsid w:val="00E34448"/>
    <w:rsid w:val="00E3547A"/>
    <w:rsid w:val="00E3584A"/>
    <w:rsid w:val="00E36FCA"/>
    <w:rsid w:val="00E3745D"/>
    <w:rsid w:val="00E37D8A"/>
    <w:rsid w:val="00E41639"/>
    <w:rsid w:val="00E4519F"/>
    <w:rsid w:val="00E46BF0"/>
    <w:rsid w:val="00E53911"/>
    <w:rsid w:val="00E53D98"/>
    <w:rsid w:val="00E541E3"/>
    <w:rsid w:val="00E5601A"/>
    <w:rsid w:val="00E60F8D"/>
    <w:rsid w:val="00E616F5"/>
    <w:rsid w:val="00E61B0B"/>
    <w:rsid w:val="00E6255F"/>
    <w:rsid w:val="00E62A79"/>
    <w:rsid w:val="00E647AA"/>
    <w:rsid w:val="00E658F6"/>
    <w:rsid w:val="00E662CF"/>
    <w:rsid w:val="00E678C3"/>
    <w:rsid w:val="00E71583"/>
    <w:rsid w:val="00E76B96"/>
    <w:rsid w:val="00E80DD1"/>
    <w:rsid w:val="00E82B81"/>
    <w:rsid w:val="00E86461"/>
    <w:rsid w:val="00E87CEB"/>
    <w:rsid w:val="00E91022"/>
    <w:rsid w:val="00E95A46"/>
    <w:rsid w:val="00E95B67"/>
    <w:rsid w:val="00EA16A1"/>
    <w:rsid w:val="00EA1A39"/>
    <w:rsid w:val="00EA2E4E"/>
    <w:rsid w:val="00EB22C1"/>
    <w:rsid w:val="00EB3F0F"/>
    <w:rsid w:val="00EB7E29"/>
    <w:rsid w:val="00ED15E3"/>
    <w:rsid w:val="00ED1CB0"/>
    <w:rsid w:val="00ED217F"/>
    <w:rsid w:val="00ED3EEC"/>
    <w:rsid w:val="00ED6273"/>
    <w:rsid w:val="00EE40F8"/>
    <w:rsid w:val="00EE4CE9"/>
    <w:rsid w:val="00EE768A"/>
    <w:rsid w:val="00EE7BE4"/>
    <w:rsid w:val="00EF1088"/>
    <w:rsid w:val="00EF1D22"/>
    <w:rsid w:val="00EF1FC2"/>
    <w:rsid w:val="00F002E2"/>
    <w:rsid w:val="00F021E9"/>
    <w:rsid w:val="00F07200"/>
    <w:rsid w:val="00F1367C"/>
    <w:rsid w:val="00F1565B"/>
    <w:rsid w:val="00F21F2C"/>
    <w:rsid w:val="00F23D7E"/>
    <w:rsid w:val="00F24B19"/>
    <w:rsid w:val="00F25379"/>
    <w:rsid w:val="00F25B13"/>
    <w:rsid w:val="00F26892"/>
    <w:rsid w:val="00F27C70"/>
    <w:rsid w:val="00F31DF2"/>
    <w:rsid w:val="00F33A82"/>
    <w:rsid w:val="00F3536A"/>
    <w:rsid w:val="00F44B09"/>
    <w:rsid w:val="00F455A0"/>
    <w:rsid w:val="00F46D77"/>
    <w:rsid w:val="00F50004"/>
    <w:rsid w:val="00F562AD"/>
    <w:rsid w:val="00F57A36"/>
    <w:rsid w:val="00F63F9F"/>
    <w:rsid w:val="00F70D6B"/>
    <w:rsid w:val="00F71C50"/>
    <w:rsid w:val="00F72894"/>
    <w:rsid w:val="00F7353C"/>
    <w:rsid w:val="00F74F41"/>
    <w:rsid w:val="00F80079"/>
    <w:rsid w:val="00F816F3"/>
    <w:rsid w:val="00F83BEB"/>
    <w:rsid w:val="00F840C7"/>
    <w:rsid w:val="00F84F15"/>
    <w:rsid w:val="00F86FDE"/>
    <w:rsid w:val="00F94310"/>
    <w:rsid w:val="00FA15B2"/>
    <w:rsid w:val="00FA30AA"/>
    <w:rsid w:val="00FA3825"/>
    <w:rsid w:val="00FA50AF"/>
    <w:rsid w:val="00FA5AE6"/>
    <w:rsid w:val="00FB0C79"/>
    <w:rsid w:val="00FB3C86"/>
    <w:rsid w:val="00FB4E13"/>
    <w:rsid w:val="00FB75FB"/>
    <w:rsid w:val="00FB7B55"/>
    <w:rsid w:val="00FB7CC8"/>
    <w:rsid w:val="00FC5888"/>
    <w:rsid w:val="00FC672B"/>
    <w:rsid w:val="00FC6738"/>
    <w:rsid w:val="00FD0F24"/>
    <w:rsid w:val="00FD169B"/>
    <w:rsid w:val="00FD3182"/>
    <w:rsid w:val="00FD7AE0"/>
    <w:rsid w:val="00FE228B"/>
    <w:rsid w:val="00FE3CDC"/>
    <w:rsid w:val="00FE5BD8"/>
    <w:rsid w:val="00FE6773"/>
    <w:rsid w:val="00FE68D3"/>
    <w:rsid w:val="00FF015F"/>
    <w:rsid w:val="00FF53E8"/>
    <w:rsid w:val="00FF5582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F9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,CW_Lista,Wypunktowanie,L1,Numerowanie,Akapit z listą BS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,CW_Lista Znak,Wypunktowanie Znak,L1 Znak,Numerowanie Znak,Akapit z listą BS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qFormat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character" w:customStyle="1" w:styleId="NagwekZnak">
    <w:name w:val="Nagłówek Znak"/>
    <w:link w:val="Nagwek"/>
    <w:uiPriority w:val="99"/>
    <w:rsid w:val="00BE0864"/>
    <w:rPr>
      <w:sz w:val="24"/>
      <w:szCs w:val="24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36BAF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nhideWhenUsed/>
    <w:rsid w:val="0069258C"/>
    <w:rPr>
      <w:rFonts w:ascii="Courier New" w:hAnsi="Courier New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69258C"/>
    <w:rPr>
      <w:rFonts w:ascii="Courier New" w:hAnsi="Courier New"/>
      <w:lang w:val="x-none" w:eastAsia="ar-SA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5917B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tandard">
    <w:name w:val="Standard"/>
    <w:rsid w:val="001F106A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character" w:customStyle="1" w:styleId="infotele">
    <w:name w:val="infotele"/>
    <w:basedOn w:val="Domylnaczcionkaakapitu"/>
    <w:rsid w:val="00D3244B"/>
  </w:style>
  <w:style w:type="character" w:styleId="Nierozpoznanawzmianka">
    <w:name w:val="Unresolved Mention"/>
    <w:basedOn w:val="Domylnaczcionkaakapitu"/>
    <w:uiPriority w:val="99"/>
    <w:semiHidden/>
    <w:unhideWhenUsed/>
    <w:rsid w:val="00ED1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21BA5-60B4-4270-B612-914DF69CB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2208</Words>
  <Characters>13248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Joanna Olejniczak</dc:creator>
  <cp:lastModifiedBy>Marta Błaszczyk</cp:lastModifiedBy>
  <cp:revision>3</cp:revision>
  <cp:lastPrinted>2021-04-13T07:04:00Z</cp:lastPrinted>
  <dcterms:created xsi:type="dcterms:W3CDTF">2021-05-18T08:32:00Z</dcterms:created>
  <dcterms:modified xsi:type="dcterms:W3CDTF">2021-05-18T11:55:00Z</dcterms:modified>
</cp:coreProperties>
</file>